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2C" w:rsidRDefault="00572157" w:rsidP="00572157">
      <w:pPr>
        <w:pStyle w:val="12"/>
        <w:keepNext w:val="0"/>
        <w:tabs>
          <w:tab w:val="left" w:pos="5916"/>
        </w:tabs>
        <w:spacing w:before="0" w:after="0"/>
        <w:rPr>
          <w:rFonts w:ascii="Times New Roman" w:eastAsia="Times New Roman" w:hAnsi="Times New Roman" w:cs="Times New Roman"/>
        </w:rPr>
      </w:pPr>
      <w:r>
        <w:rPr>
          <w:rFonts w:ascii="Times New Roman" w:eastAsia="Times New Roman" w:hAnsi="Times New Roman" w:cs="Times New Roman"/>
        </w:rPr>
        <w:t xml:space="preserve">                                                                               </w:t>
      </w:r>
    </w:p>
    <w:p w:rsidR="009917B8" w:rsidRPr="006D1F67" w:rsidRDefault="009917B8" w:rsidP="00764879">
      <w:pPr>
        <w:pStyle w:val="12"/>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E10FB9" w:rsidP="00764879">
      <w:pPr>
        <w:pStyle w:val="15"/>
        <w:ind w:left="0" w:right="0" w:firstLine="5670"/>
      </w:pPr>
      <w:r>
        <w:t xml:space="preserve">решением Совета </w:t>
      </w:r>
      <w:r w:rsidR="00815F53">
        <w:t>Мерчанского</w:t>
      </w:r>
    </w:p>
    <w:p w:rsidR="00C32F1D" w:rsidRDefault="00E10FB9" w:rsidP="00764879">
      <w:pPr>
        <w:pStyle w:val="15"/>
        <w:ind w:left="0" w:right="0" w:firstLine="5670"/>
      </w:pPr>
      <w:r>
        <w:t xml:space="preserve">сельского поселения </w:t>
      </w:r>
      <w:r w:rsidR="00815F53">
        <w:t xml:space="preserve">Крымского </w:t>
      </w:r>
    </w:p>
    <w:p w:rsidR="009917B8" w:rsidRDefault="009917B8" w:rsidP="00764879">
      <w:pPr>
        <w:pStyle w:val="15"/>
        <w:ind w:left="0" w:right="0" w:firstLine="5670"/>
      </w:pPr>
      <w:r>
        <w:t xml:space="preserve">района от </w:t>
      </w:r>
      <w:r w:rsidR="00706BB9">
        <w:t>26.04.</w:t>
      </w:r>
      <w:r w:rsidR="00D23632">
        <w:t>2017г</w:t>
      </w:r>
      <w:r w:rsidR="00572157">
        <w:t xml:space="preserve"> №</w:t>
      </w:r>
      <w:r w:rsidR="00C15C91">
        <w:t xml:space="preserve"> </w:t>
      </w:r>
      <w:r w:rsidR="00706BB9">
        <w:t>93</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4326EF" w:rsidP="0081350A">
      <w:pPr>
        <w:tabs>
          <w:tab w:val="left" w:pos="-1276"/>
        </w:tabs>
        <w:jc w:val="center"/>
        <w:rPr>
          <w:b/>
          <w:i/>
          <w:sz w:val="28"/>
        </w:rPr>
      </w:pPr>
      <w:r>
        <w:rPr>
          <w:b/>
          <w:i/>
          <w:sz w:val="28"/>
        </w:rPr>
        <w:t>Мерчанского</w:t>
      </w:r>
      <w:r w:rsidR="009917B8">
        <w:rPr>
          <w:b/>
          <w:i/>
          <w:sz w:val="28"/>
        </w:rPr>
        <w:t xml:space="preserve"> сельского поселения </w:t>
      </w:r>
      <w:r>
        <w:rPr>
          <w:b/>
          <w:i/>
          <w:sz w:val="28"/>
        </w:rPr>
        <w:t>Крымского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5C3456" w:rsidRDefault="005C3456" w:rsidP="005C3456">
      <w:pPr>
        <w:tabs>
          <w:tab w:val="left" w:pos="142"/>
        </w:tabs>
        <w:ind w:firstLine="560"/>
        <w:jc w:val="center"/>
        <w:rPr>
          <w:rFonts w:eastAsia="Times New Roman"/>
          <w:b/>
          <w:sz w:val="28"/>
          <w:szCs w:val="28"/>
        </w:rPr>
      </w:pPr>
    </w:p>
    <w:p w:rsidR="00CE6E48" w:rsidRDefault="00CE6E48" w:rsidP="005C3456">
      <w:pPr>
        <w:tabs>
          <w:tab w:val="left" w:pos="142"/>
        </w:tabs>
        <w:ind w:firstLine="560"/>
        <w:jc w:val="center"/>
        <w:rPr>
          <w:rFonts w:eastAsia="Times New Roman"/>
          <w:b/>
          <w:sz w:val="28"/>
          <w:szCs w:val="28"/>
        </w:rPr>
      </w:pPr>
    </w:p>
    <w:p w:rsidR="00CE6E48" w:rsidRDefault="00CE6E48" w:rsidP="005C3456">
      <w:pPr>
        <w:tabs>
          <w:tab w:val="left" w:pos="142"/>
        </w:tabs>
        <w:ind w:firstLine="560"/>
        <w:jc w:val="center"/>
        <w:rPr>
          <w:rFonts w:eastAsia="Times New Roman"/>
          <w:b/>
          <w:sz w:val="28"/>
          <w:szCs w:val="28"/>
        </w:rPr>
      </w:pPr>
    </w:p>
    <w:p w:rsidR="009917B8" w:rsidRPr="005C3456" w:rsidRDefault="005C3456" w:rsidP="005C3456">
      <w:pPr>
        <w:tabs>
          <w:tab w:val="left" w:pos="142"/>
        </w:tabs>
        <w:ind w:firstLine="560"/>
        <w:jc w:val="center"/>
        <w:rPr>
          <w:rFonts w:eastAsia="Times New Roman"/>
          <w:b/>
          <w:sz w:val="28"/>
          <w:szCs w:val="28"/>
        </w:rPr>
      </w:pPr>
      <w:r w:rsidRPr="005C3456">
        <w:rPr>
          <w:rFonts w:eastAsia="Times New Roman"/>
          <w:b/>
          <w:sz w:val="28"/>
          <w:szCs w:val="28"/>
        </w:rPr>
        <w:t xml:space="preserve">с. </w:t>
      </w:r>
      <w:r w:rsidRPr="005C3456">
        <w:rPr>
          <w:b/>
          <w:sz w:val="28"/>
          <w:szCs w:val="28"/>
        </w:rPr>
        <w:t>Мерчанское</w:t>
      </w:r>
    </w:p>
    <w:p w:rsidR="004326EF" w:rsidRDefault="009917B8" w:rsidP="00CE6E48">
      <w:pPr>
        <w:tabs>
          <w:tab w:val="left" w:pos="142"/>
        </w:tabs>
        <w:ind w:firstLine="560"/>
        <w:jc w:val="center"/>
        <w:rPr>
          <w:rFonts w:eastAsia="Times New Roman"/>
          <w:b/>
          <w:sz w:val="28"/>
        </w:rPr>
      </w:pPr>
      <w:r>
        <w:rPr>
          <w:rFonts w:eastAsia="Times New Roman"/>
          <w:b/>
          <w:sz w:val="28"/>
        </w:rPr>
        <w:t>20</w:t>
      </w:r>
      <w:r w:rsidR="004326EF">
        <w:rPr>
          <w:rFonts w:eastAsia="Times New Roman"/>
          <w:b/>
          <w:sz w:val="28"/>
        </w:rPr>
        <w:t>17</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4326EF" w:rsidRPr="004326EF">
              <w:rPr>
                <w:sz w:val="28"/>
              </w:rPr>
              <w:t>Мерчанского</w:t>
            </w:r>
            <w:r w:rsidR="00767CDC">
              <w:rPr>
                <w:sz w:val="28"/>
              </w:rPr>
              <w:t xml:space="preserve"> </w:t>
            </w:r>
            <w:r>
              <w:rPr>
                <w:sz w:val="28"/>
              </w:rPr>
              <w:t xml:space="preserve">сельского поселения </w:t>
            </w:r>
          </w:p>
          <w:p w:rsidR="009917B8" w:rsidRDefault="004326EF" w:rsidP="0081350A">
            <w:pPr>
              <w:tabs>
                <w:tab w:val="left" w:pos="142"/>
              </w:tabs>
              <w:snapToGrid w:val="0"/>
              <w:rPr>
                <w:rFonts w:eastAsia="Times New Roman"/>
                <w:sz w:val="28"/>
              </w:rPr>
            </w:pPr>
            <w:r>
              <w:rPr>
                <w:sz w:val="28"/>
              </w:rPr>
              <w:t xml:space="preserve">Крымского </w:t>
            </w:r>
            <w:r w:rsidR="009917B8">
              <w:rPr>
                <w:sz w:val="28"/>
              </w:rPr>
              <w:t xml:space="preserve">района (преамбула)                              </w:t>
            </w:r>
            <w:r w:rsidR="00767CDC">
              <w:rPr>
                <w:sz w:val="28"/>
              </w:rPr>
              <w:t xml:space="preserve">                            </w:t>
            </w:r>
            <w:r w:rsidR="009917B8">
              <w:rPr>
                <w:sz w:val="28"/>
              </w:rPr>
              <w:t xml:space="preserve">   </w:t>
            </w:r>
            <w:r w:rsidR="00767CDC">
              <w:rPr>
                <w:sz w:val="28"/>
              </w:rPr>
              <w:t xml:space="preserve">    </w:t>
            </w:r>
            <w:r w:rsidR="00F96634">
              <w:rPr>
                <w:sz w:val="28"/>
              </w:rPr>
              <w:t xml:space="preserve"> </w:t>
            </w:r>
            <w:r w:rsidR="009917B8">
              <w:rPr>
                <w:rFonts w:eastAsia="Times New Roman"/>
                <w:sz w:val="28"/>
              </w:rPr>
              <w:t>стр.</w:t>
            </w:r>
            <w:r w:rsidR="003509E1">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67CDC">
              <w:rPr>
                <w:rFonts w:eastAsia="Times New Roman"/>
                <w:sz w:val="28"/>
              </w:rPr>
              <w:t xml:space="preserve">    </w:t>
            </w:r>
            <w:r w:rsidR="00F96634">
              <w:rPr>
                <w:rFonts w:eastAsia="Times New Roman"/>
                <w:sz w:val="28"/>
              </w:rPr>
              <w:t xml:space="preserve"> </w:t>
            </w:r>
            <w:r>
              <w:rPr>
                <w:rFonts w:eastAsia="Times New Roman"/>
                <w:sz w:val="28"/>
              </w:rPr>
              <w:t>стр.</w:t>
            </w:r>
            <w:r w:rsidR="003509E1">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B01A4D" w:rsidRDefault="009917B8" w:rsidP="004326EF">
            <w:pPr>
              <w:tabs>
                <w:tab w:val="left" w:pos="-1276"/>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9917B8" w:rsidRPr="00B01A4D" w:rsidRDefault="000B422B" w:rsidP="00B01A4D">
            <w:pPr>
              <w:tabs>
                <w:tab w:val="left" w:pos="-1276"/>
              </w:tabs>
              <w:snapToGrid w:val="0"/>
              <w:rPr>
                <w:sz w:val="28"/>
              </w:rPr>
            </w:pPr>
            <w:r w:rsidRPr="00610AD2">
              <w:rPr>
                <w:rFonts w:eastAsia="Times New Roman"/>
                <w:kern w:val="0"/>
                <w:sz w:val="28"/>
                <w:szCs w:val="28"/>
                <w:lang w:eastAsia="ru-RU"/>
              </w:rPr>
              <w:t xml:space="preserve">наделение органов местного самоуправления </w:t>
            </w:r>
            <w:r w:rsidR="00B01A4D">
              <w:rPr>
                <w:sz w:val="28"/>
              </w:rPr>
              <w:t xml:space="preserve">сельского поселения </w:t>
            </w:r>
            <w:r w:rsidRPr="00610AD2">
              <w:rPr>
                <w:rFonts w:eastAsia="Times New Roman"/>
                <w:kern w:val="0"/>
                <w:sz w:val="28"/>
                <w:szCs w:val="28"/>
                <w:lang w:eastAsia="ru-RU"/>
              </w:rPr>
              <w:t>отдельными государственными полномочиями</w:t>
            </w:r>
            <w:r w:rsidR="00767CDC">
              <w:rPr>
                <w:rFonts w:eastAsia="Times New Roman"/>
                <w:kern w:val="0"/>
                <w:sz w:val="28"/>
                <w:szCs w:val="28"/>
                <w:lang w:eastAsia="ru-RU"/>
              </w:rPr>
              <w:t xml:space="preserve">      </w:t>
            </w:r>
            <w:r w:rsidR="00DC162C">
              <w:rPr>
                <w:rFonts w:eastAsia="Times New Roman"/>
                <w:kern w:val="0"/>
                <w:sz w:val="28"/>
                <w:szCs w:val="28"/>
                <w:lang w:eastAsia="ru-RU"/>
              </w:rPr>
              <w:t xml:space="preserve">                                </w:t>
            </w:r>
            <w:r w:rsidR="00F96634">
              <w:rPr>
                <w:rFonts w:eastAsia="Times New Roman"/>
                <w:kern w:val="0"/>
                <w:sz w:val="28"/>
                <w:szCs w:val="28"/>
                <w:lang w:eastAsia="ru-RU"/>
              </w:rPr>
              <w:t xml:space="preserve"> </w:t>
            </w:r>
            <w:r w:rsidR="009917B8">
              <w:rPr>
                <w:rFonts w:eastAsia="Times New Roman"/>
                <w:sz w:val="28"/>
              </w:rPr>
              <w:t>стр.</w:t>
            </w:r>
            <w:r w:rsidR="003509E1">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767CDC">
              <w:rPr>
                <w:rFonts w:eastAsia="Times New Roman"/>
                <w:sz w:val="28"/>
              </w:rPr>
              <w:t xml:space="preserve">         </w:t>
            </w:r>
            <w:r>
              <w:rPr>
                <w:rFonts w:eastAsia="Times New Roman"/>
                <w:sz w:val="28"/>
              </w:rPr>
              <w:t>стр.</w:t>
            </w:r>
            <w:r w:rsidR="003509E1">
              <w:rPr>
                <w:rFonts w:eastAsia="Times New Roman"/>
                <w:sz w:val="28"/>
              </w:rPr>
              <w:t xml:space="preserve">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767CDC">
              <w:rPr>
                <w:rFonts w:eastAsia="Times New Roman"/>
                <w:sz w:val="28"/>
              </w:rPr>
              <w:t xml:space="preserve">          </w:t>
            </w:r>
            <w:r>
              <w:rPr>
                <w:rFonts w:eastAsia="Times New Roman"/>
                <w:sz w:val="28"/>
              </w:rPr>
              <w:t>стр.</w:t>
            </w:r>
            <w:r w:rsidR="00AB000B">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67CDC">
              <w:rPr>
                <w:rFonts w:eastAsia="Times New Roman"/>
                <w:sz w:val="28"/>
              </w:rPr>
              <w:t xml:space="preserve">     </w:t>
            </w:r>
            <w:r>
              <w:rPr>
                <w:rFonts w:eastAsia="Times New Roman"/>
                <w:sz w:val="28"/>
              </w:rPr>
              <w:t>стр.</w:t>
            </w:r>
            <w:r w:rsidR="00C54DA4">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767CDC">
              <w:rPr>
                <w:rFonts w:eastAsia="Times New Roman"/>
                <w:sz w:val="28"/>
              </w:rPr>
              <w:t xml:space="preserve">      </w:t>
            </w:r>
            <w:r>
              <w:rPr>
                <w:rFonts w:eastAsia="Times New Roman"/>
                <w:sz w:val="28"/>
              </w:rPr>
              <w:t>стр.</w:t>
            </w:r>
            <w:r w:rsidR="00AB000B">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767CDC">
              <w:rPr>
                <w:rFonts w:eastAsia="Times New Roman"/>
                <w:sz w:val="28"/>
              </w:rPr>
              <w:t xml:space="preserve">     </w:t>
            </w:r>
            <w:r>
              <w:rPr>
                <w:rFonts w:eastAsia="Times New Roman"/>
                <w:sz w:val="28"/>
              </w:rPr>
              <w:t>стр.</w:t>
            </w:r>
            <w:r w:rsidR="00AB000B">
              <w:rPr>
                <w:rFonts w:eastAsia="Times New Roman"/>
                <w:sz w:val="28"/>
              </w:rPr>
              <w:t xml:space="preserve">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767CDC">
              <w:rPr>
                <w:rFonts w:eastAsia="Times New Roman"/>
                <w:sz w:val="28"/>
              </w:rPr>
              <w:t xml:space="preserve">          </w:t>
            </w:r>
            <w:r>
              <w:rPr>
                <w:rFonts w:eastAsia="Times New Roman"/>
                <w:sz w:val="28"/>
              </w:rPr>
              <w:t>стр.</w:t>
            </w:r>
            <w:r w:rsidR="00AB000B">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767CDC">
              <w:rPr>
                <w:rFonts w:eastAsia="Times New Roman"/>
                <w:sz w:val="28"/>
              </w:rPr>
              <w:t xml:space="preserve">       </w:t>
            </w:r>
            <w:r>
              <w:rPr>
                <w:rFonts w:eastAsia="Times New Roman"/>
                <w:sz w:val="28"/>
              </w:rPr>
              <w:t>стр.</w:t>
            </w:r>
            <w:r w:rsidR="00AB000B">
              <w:rPr>
                <w:rFonts w:eastAsia="Times New Roman"/>
                <w:sz w:val="28"/>
              </w:rPr>
              <w:t>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3509E1" w:rsidRDefault="003509E1"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8E257B" w:rsidP="008E257B">
      <w:pPr>
        <w:tabs>
          <w:tab w:val="left" w:pos="-1276"/>
        </w:tabs>
        <w:snapToGrid w:val="0"/>
        <w:jc w:val="both"/>
        <w:rPr>
          <w:sz w:val="28"/>
        </w:rPr>
      </w:pPr>
      <w:r>
        <w:rPr>
          <w:sz w:val="28"/>
        </w:rPr>
        <w:tab/>
      </w:r>
      <w:r w:rsidR="009917B8">
        <w:rPr>
          <w:sz w:val="28"/>
        </w:rPr>
        <w:t xml:space="preserve">Настоящий устав </w:t>
      </w:r>
      <w:r w:rsidRPr="004326EF">
        <w:rPr>
          <w:sz w:val="28"/>
        </w:rPr>
        <w:t>Мерчанского</w:t>
      </w:r>
      <w:r w:rsidR="00B07460">
        <w:rPr>
          <w:sz w:val="28"/>
        </w:rPr>
        <w:t xml:space="preserve"> </w:t>
      </w:r>
      <w:r>
        <w:rPr>
          <w:sz w:val="28"/>
        </w:rPr>
        <w:t>сельского поселения Крымского района</w:t>
      </w:r>
      <w:r w:rsidR="009917B8">
        <w:rPr>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4326EF">
        <w:rPr>
          <w:sz w:val="28"/>
        </w:rPr>
        <w:t>Мерчанского</w:t>
      </w:r>
      <w:r w:rsidR="00B07460">
        <w:rPr>
          <w:sz w:val="28"/>
        </w:rPr>
        <w:t xml:space="preserve"> </w:t>
      </w:r>
      <w:r>
        <w:rPr>
          <w:sz w:val="28"/>
        </w:rPr>
        <w:t xml:space="preserve">сельского поселения Крымского района </w:t>
      </w:r>
      <w:r w:rsidR="009917B8">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4326EF">
        <w:rPr>
          <w:sz w:val="28"/>
        </w:rPr>
        <w:t>Мерчанского</w:t>
      </w:r>
      <w:r w:rsidR="00B07460">
        <w:rPr>
          <w:sz w:val="28"/>
        </w:rPr>
        <w:t xml:space="preserve"> </w:t>
      </w:r>
      <w:r>
        <w:rPr>
          <w:sz w:val="28"/>
        </w:rPr>
        <w:t>сельского поселения Крымского района</w:t>
      </w:r>
      <w:r w:rsidR="009917B8">
        <w:rPr>
          <w:sz w:val="28"/>
        </w:rPr>
        <w:t>.</w:t>
      </w:r>
    </w:p>
    <w:p w:rsidR="009917B8" w:rsidRDefault="008E257B" w:rsidP="008E257B">
      <w:pPr>
        <w:tabs>
          <w:tab w:val="left" w:pos="-1276"/>
        </w:tabs>
        <w:snapToGrid w:val="0"/>
        <w:jc w:val="both"/>
        <w:rPr>
          <w:sz w:val="28"/>
        </w:rPr>
      </w:pPr>
      <w:r>
        <w:rPr>
          <w:sz w:val="28"/>
        </w:rPr>
        <w:tab/>
      </w:r>
      <w:r w:rsidR="009917B8">
        <w:rPr>
          <w:sz w:val="28"/>
        </w:rPr>
        <w:t>Устав является основным нормативным правовым актом</w:t>
      </w:r>
      <w:r w:rsidR="00B07460">
        <w:rPr>
          <w:sz w:val="28"/>
        </w:rPr>
        <w:t xml:space="preserve"> </w:t>
      </w:r>
      <w:r w:rsidRPr="004326EF">
        <w:rPr>
          <w:sz w:val="28"/>
        </w:rPr>
        <w:t>Мерчанского</w:t>
      </w:r>
      <w:r w:rsidR="00B07460">
        <w:rPr>
          <w:sz w:val="28"/>
        </w:rPr>
        <w:t xml:space="preserve"> </w:t>
      </w:r>
      <w:r>
        <w:rPr>
          <w:sz w:val="28"/>
        </w:rPr>
        <w:t>сельского поселения Крымского района</w:t>
      </w:r>
      <w:r w:rsidR="009917B8">
        <w:rPr>
          <w:sz w:val="28"/>
        </w:rPr>
        <w:t xml:space="preserve">, которому должны соответствовать все иные нормативные правовые акты органов и должностных лиц местного самоуправления </w:t>
      </w:r>
      <w:r w:rsidRPr="004326EF">
        <w:rPr>
          <w:sz w:val="28"/>
        </w:rPr>
        <w:t>Мерчанского</w:t>
      </w:r>
      <w:r w:rsidR="00B07460">
        <w:rPr>
          <w:sz w:val="28"/>
        </w:rPr>
        <w:t xml:space="preserve"> </w:t>
      </w:r>
      <w:r>
        <w:rPr>
          <w:sz w:val="28"/>
        </w:rPr>
        <w:t>сельского поселения Крымского района</w:t>
      </w:r>
      <w:r w:rsidR="009917B8">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8E257B" w:rsidRPr="008E257B">
        <w:rPr>
          <w:b w:val="0"/>
          <w:i w:val="0"/>
        </w:rPr>
        <w:t>Мерчанско</w:t>
      </w:r>
      <w:r w:rsidR="008E257B">
        <w:rPr>
          <w:b w:val="0"/>
          <w:i w:val="0"/>
        </w:rPr>
        <w:t>е</w:t>
      </w:r>
      <w:r>
        <w:rPr>
          <w:b w:val="0"/>
          <w:i w:val="0"/>
        </w:rPr>
        <w:t xml:space="preserve"> сельское поселение в составе муниципального образования </w:t>
      </w:r>
      <w:r w:rsidR="008E257B">
        <w:rPr>
          <w:b w:val="0"/>
          <w:i w:val="0"/>
        </w:rPr>
        <w:t xml:space="preserve">Крымский </w:t>
      </w:r>
      <w:r>
        <w:rPr>
          <w:b w:val="0"/>
          <w:i w:val="0"/>
        </w:rPr>
        <w:t>район</w:t>
      </w:r>
      <w:r w:rsidR="00A03B53">
        <w:rPr>
          <w:b w:val="0"/>
          <w:i w:val="0"/>
        </w:rPr>
        <w:t>»</w:t>
      </w:r>
      <w:r>
        <w:rPr>
          <w:b w:val="0"/>
          <w:i w:val="0"/>
        </w:rPr>
        <w:t xml:space="preserve"> и </w:t>
      </w:r>
      <w:r w:rsidR="00A03B53">
        <w:rPr>
          <w:b w:val="0"/>
          <w:i w:val="0"/>
        </w:rPr>
        <w:t>«</w:t>
      </w:r>
      <w:r w:rsidR="005C3456" w:rsidRPr="008E257B">
        <w:rPr>
          <w:b w:val="0"/>
          <w:i w:val="0"/>
        </w:rPr>
        <w:t>Мерчанско</w:t>
      </w:r>
      <w:r w:rsidR="005C3456">
        <w:rPr>
          <w:b w:val="0"/>
          <w:i w:val="0"/>
        </w:rPr>
        <w:t>е</w:t>
      </w:r>
      <w:r>
        <w:rPr>
          <w:b w:val="0"/>
          <w:i w:val="0"/>
        </w:rPr>
        <w:t xml:space="preserve"> сельское поселение </w:t>
      </w:r>
      <w:r w:rsidR="005C3456">
        <w:rPr>
          <w:b w:val="0"/>
          <w:i w:val="0"/>
        </w:rPr>
        <w:t>Крымского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C3456" w:rsidRPr="004326EF">
        <w:t>Мерчанского</w:t>
      </w:r>
      <w:r>
        <w:rPr>
          <w:rFonts w:eastAsia="Lucida Sans Unicode"/>
        </w:rPr>
        <w:t xml:space="preserve"> сельского поселения  </w:t>
      </w:r>
      <w:r w:rsidR="005C3456">
        <w:rPr>
          <w:rFonts w:eastAsia="Lucida Sans Unicode"/>
        </w:rPr>
        <w:t xml:space="preserve">Крымского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C3456" w:rsidRPr="005C3456">
        <w:rPr>
          <w:sz w:val="28"/>
        </w:rPr>
        <w:t>Мерчанского</w:t>
      </w:r>
      <w:r w:rsidR="00B07460">
        <w:rPr>
          <w:sz w:val="28"/>
        </w:rPr>
        <w:t xml:space="preserve"> </w:t>
      </w:r>
      <w:r>
        <w:rPr>
          <w:sz w:val="28"/>
        </w:rPr>
        <w:t xml:space="preserve">сельского поселения </w:t>
      </w:r>
      <w:r w:rsidR="005C3456">
        <w:rPr>
          <w:sz w:val="28"/>
        </w:rPr>
        <w:t xml:space="preserve">Крымского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C3456" w:rsidRPr="005C3456">
        <w:rPr>
          <w:sz w:val="28"/>
        </w:rPr>
        <w:t>Мерчанского</w:t>
      </w:r>
      <w:r w:rsidR="00B07460">
        <w:rPr>
          <w:sz w:val="28"/>
        </w:rPr>
        <w:t xml:space="preserve"> </w:t>
      </w:r>
      <w:r>
        <w:rPr>
          <w:sz w:val="28"/>
        </w:rPr>
        <w:t xml:space="preserve">сельского поселения </w:t>
      </w:r>
      <w:r w:rsidR="005C3456">
        <w:rPr>
          <w:sz w:val="28"/>
        </w:rPr>
        <w:t xml:space="preserve">Крымского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C3456" w:rsidP="0081350A">
      <w:pPr>
        <w:pStyle w:val="ac"/>
        <w:tabs>
          <w:tab w:val="left" w:pos="142"/>
          <w:tab w:val="left" w:pos="280"/>
        </w:tabs>
        <w:spacing w:after="0" w:line="100" w:lineRule="atLeast"/>
        <w:ind w:firstLine="851"/>
        <w:jc w:val="both"/>
        <w:rPr>
          <w:rFonts w:eastAsia="Times New Roman"/>
          <w:sz w:val="28"/>
        </w:rPr>
      </w:pPr>
      <w:r w:rsidRPr="004F2607">
        <w:rPr>
          <w:sz w:val="28"/>
        </w:rPr>
        <w:t>Мерчанско</w:t>
      </w:r>
      <w:r w:rsidRPr="00B07460">
        <w:rPr>
          <w:sz w:val="28"/>
        </w:rPr>
        <w:t>го</w:t>
      </w:r>
      <w:r w:rsidRPr="004F2607">
        <w:rPr>
          <w:rFonts w:eastAsia="Times New Roman"/>
          <w:sz w:val="28"/>
        </w:rPr>
        <w:t xml:space="preserve"> сельское поселение наделено Законом Краснодарского края от</w:t>
      </w:r>
      <w:r w:rsidR="00B01A4D">
        <w:rPr>
          <w:sz w:val="28"/>
        </w:rPr>
        <w:t xml:space="preserve"> 22 июля 2004 года № </w:t>
      </w:r>
      <w:r w:rsidR="00B01A4D" w:rsidRPr="00B07460">
        <w:rPr>
          <w:sz w:val="28"/>
        </w:rPr>
        <w:t>766-</w:t>
      </w:r>
      <w:r w:rsidR="00B01A4D" w:rsidRPr="00B07460">
        <w:rPr>
          <w:rFonts w:eastAsia="Times New Roman"/>
          <w:sz w:val="28"/>
        </w:rPr>
        <w:t>КЗ</w:t>
      </w:r>
      <w:r w:rsidR="003F1720" w:rsidRPr="00B07460">
        <w:rPr>
          <w:rFonts w:eastAsia="Times New Roman"/>
          <w:sz w:val="28"/>
        </w:rPr>
        <w:t>» О</w:t>
      </w:r>
      <w:r w:rsidRPr="004F2607">
        <w:rPr>
          <w:rFonts w:eastAsia="Times New Roman"/>
          <w:sz w:val="28"/>
        </w:rPr>
        <w:t>б установлении границ муниципального образования Крымского район</w:t>
      </w:r>
      <w:r w:rsidR="009917B8">
        <w:rPr>
          <w:rFonts w:eastAsia="Times New Roman"/>
          <w:sz w:val="28"/>
        </w:rPr>
        <w:t xml:space="preserve">, наделении его статусом муниципального района, образовании в его составе муниципальных образований – </w:t>
      </w:r>
      <w:r w:rsidR="009917B8" w:rsidRPr="003672A9">
        <w:rPr>
          <w:rFonts w:eastAsia="Times New Roman"/>
          <w:sz w:val="28"/>
        </w:rPr>
        <w:t>городск</w:t>
      </w:r>
      <w:r w:rsidR="003672A9" w:rsidRPr="003672A9">
        <w:rPr>
          <w:rFonts w:eastAsia="Times New Roman"/>
          <w:sz w:val="28"/>
        </w:rPr>
        <w:t xml:space="preserve">ого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6F5DA6">
        <w:rPr>
          <w:rFonts w:eastAsia="Times New Roman"/>
          <w:sz w:val="28"/>
        </w:rPr>
        <w:t xml:space="preserve"> </w:t>
      </w:r>
      <w:r w:rsidR="009917B8">
        <w:rPr>
          <w:rFonts w:eastAsia="Times New Roman"/>
          <w:sz w:val="28"/>
        </w:rPr>
        <w:t xml:space="preserve">в состав территории </w:t>
      </w:r>
      <w:r w:rsidR="003672A9">
        <w:rPr>
          <w:rFonts w:eastAsia="Times New Roman"/>
          <w:sz w:val="28"/>
        </w:rPr>
        <w:t xml:space="preserve">Крымского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3672A9" w:rsidRPr="004F2607" w:rsidRDefault="003672A9" w:rsidP="003672A9">
      <w:pPr>
        <w:tabs>
          <w:tab w:val="left" w:pos="142"/>
        </w:tabs>
        <w:ind w:firstLine="851"/>
        <w:jc w:val="both"/>
        <w:rPr>
          <w:rFonts w:eastAsia="Times New Roman"/>
          <w:sz w:val="28"/>
        </w:rPr>
      </w:pPr>
      <w:r w:rsidRPr="004F2607">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Pr="004F2607">
        <w:rPr>
          <w:sz w:val="28"/>
        </w:rPr>
        <w:t xml:space="preserve">22 июля 2004 года № </w:t>
      </w:r>
      <w:r w:rsidRPr="00B07460">
        <w:rPr>
          <w:sz w:val="28"/>
        </w:rPr>
        <w:t>766</w:t>
      </w:r>
      <w:r w:rsidR="00EF1AE7" w:rsidRPr="00B07460">
        <w:rPr>
          <w:sz w:val="28"/>
        </w:rPr>
        <w:t>-</w:t>
      </w:r>
      <w:r w:rsidRPr="00B07460">
        <w:rPr>
          <w:rFonts w:eastAsia="Times New Roman"/>
          <w:sz w:val="28"/>
        </w:rPr>
        <w:t xml:space="preserve">КЗ </w:t>
      </w:r>
      <w:r w:rsidR="00EF1AE7" w:rsidRPr="00B07460">
        <w:rPr>
          <w:rFonts w:eastAsia="Times New Roman"/>
          <w:sz w:val="28"/>
        </w:rPr>
        <w:t>«</w:t>
      </w:r>
      <w:r w:rsidRPr="00B07460">
        <w:rPr>
          <w:rFonts w:eastAsia="Times New Roman"/>
          <w:sz w:val="28"/>
        </w:rPr>
        <w:t>О</w:t>
      </w:r>
      <w:r w:rsidRPr="004F2607">
        <w:rPr>
          <w:rFonts w:eastAsia="Times New Roman"/>
          <w:sz w:val="28"/>
        </w:rPr>
        <w:t xml:space="preserve">б установлении границ муниципального образования </w:t>
      </w:r>
      <w:r w:rsidRPr="004F2607">
        <w:rPr>
          <w:sz w:val="28"/>
        </w:rPr>
        <w:t>Крымский район</w:t>
      </w:r>
      <w:r w:rsidRPr="004F2607">
        <w:rPr>
          <w:rFonts w:eastAsia="Times New Roman"/>
          <w:sz w:val="28"/>
        </w:rPr>
        <w:t xml:space="preserve">, наделении его статусом муниципального района, образовании в его составе муниципальных образований – </w:t>
      </w:r>
      <w:r w:rsidRPr="003672A9">
        <w:rPr>
          <w:rFonts w:eastAsia="Times New Roman"/>
          <w:sz w:val="28"/>
        </w:rPr>
        <w:t>городского</w:t>
      </w:r>
      <w:r w:rsidR="006F5DA6">
        <w:rPr>
          <w:rFonts w:eastAsia="Times New Roman"/>
          <w:sz w:val="28"/>
        </w:rPr>
        <w:t xml:space="preserve"> </w:t>
      </w:r>
      <w:r w:rsidRPr="004F2607">
        <w:rPr>
          <w:rFonts w:eastAsia="Times New Roman"/>
          <w:sz w:val="28"/>
        </w:rPr>
        <w:t>и сельских поселений - и установлении их границ».</w:t>
      </w:r>
    </w:p>
    <w:p w:rsidR="003672A9" w:rsidRPr="004F2607" w:rsidRDefault="003672A9" w:rsidP="003672A9">
      <w:pPr>
        <w:pStyle w:val="ConsNormal"/>
        <w:tabs>
          <w:tab w:val="left" w:pos="142"/>
        </w:tabs>
        <w:ind w:firstLine="851"/>
        <w:jc w:val="both"/>
        <w:rPr>
          <w:rFonts w:ascii="Times New Roman" w:hAnsi="Times New Roman"/>
          <w:sz w:val="28"/>
        </w:rPr>
      </w:pPr>
      <w:r w:rsidRPr="004F2607">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672A9" w:rsidRPr="004F2607" w:rsidRDefault="003672A9" w:rsidP="003672A9">
      <w:pPr>
        <w:pStyle w:val="ConsNormal"/>
        <w:tabs>
          <w:tab w:val="left" w:pos="142"/>
        </w:tabs>
        <w:ind w:firstLine="851"/>
        <w:jc w:val="both"/>
        <w:rPr>
          <w:rFonts w:ascii="Times New Roman" w:hAnsi="Times New Roman"/>
          <w:sz w:val="28"/>
        </w:rPr>
      </w:pPr>
      <w:r w:rsidRPr="004F2607">
        <w:rPr>
          <w:rFonts w:ascii="Times New Roman" w:hAnsi="Times New Roman"/>
          <w:sz w:val="28"/>
        </w:rPr>
        <w:t>Изменение границ не допускается без учета мнения населения  поселения.</w:t>
      </w:r>
    </w:p>
    <w:p w:rsidR="003672A9" w:rsidRPr="004F2607" w:rsidRDefault="003672A9" w:rsidP="003672A9">
      <w:pPr>
        <w:tabs>
          <w:tab w:val="left" w:pos="142"/>
        </w:tabs>
        <w:ind w:firstLine="851"/>
        <w:jc w:val="both"/>
        <w:rPr>
          <w:rFonts w:eastAsia="Times New Roman"/>
          <w:sz w:val="28"/>
        </w:rPr>
      </w:pPr>
      <w:r w:rsidRPr="004F2607">
        <w:rPr>
          <w:rFonts w:eastAsia="Times New Roman"/>
          <w:sz w:val="28"/>
        </w:rPr>
        <w:t>Изменение границ поселения осуществляется законом Краснодарского края.</w:t>
      </w: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6F5DA6">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FC33F2">
      <w:pPr>
        <w:pStyle w:val="22"/>
        <w:tabs>
          <w:tab w:val="left" w:pos="142"/>
        </w:tabs>
        <w:spacing w:before="0" w:after="0"/>
        <w:ind w:firstLine="851"/>
        <w:rPr>
          <w:rFonts w:eastAsia="Times New Roman"/>
        </w:rPr>
      </w:pPr>
      <w:r>
        <w:rPr>
          <w:rFonts w:eastAsia="Times New Roman"/>
        </w:rPr>
        <w:t>Местн</w:t>
      </w:r>
      <w:r w:rsidR="00FC33F2">
        <w:rPr>
          <w:rFonts w:eastAsia="Times New Roman"/>
        </w:rPr>
        <w:t xml:space="preserve">ое самоуправление в поселении – </w:t>
      </w:r>
      <w:r>
        <w:rPr>
          <w:rFonts w:eastAsia="Times New Roman"/>
        </w:rPr>
        <w:t>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6F5DA6">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3F1720" w:rsidRPr="001071D4">
        <w:rPr>
          <w:rFonts w:eastAsia="Times New Roman"/>
          <w:kern w:val="0"/>
          <w:szCs w:val="28"/>
          <w:lang w:eastAsia="ru-RU"/>
        </w:rPr>
        <w:t>)</w:t>
      </w:r>
      <w:r w:rsidR="003F1720">
        <w:rPr>
          <w:rFonts w:eastAsia="Times New Roman"/>
        </w:rPr>
        <w:t xml:space="preserve"> ч</w:t>
      </w:r>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6F5DA6">
        <w:rPr>
          <w:rFonts w:eastAsia="Times New Roman"/>
          <w:sz w:val="28"/>
        </w:rPr>
        <w:t xml:space="preserve"> </w:t>
      </w:r>
      <w:r>
        <w:rPr>
          <w:rFonts w:eastAsia="Times New Roman"/>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6F5DA6">
        <w:rPr>
          <w:rFonts w:eastAsia="Times New Roman"/>
          <w:sz w:val="28"/>
        </w:rPr>
        <w:t xml:space="preserve"> </w:t>
      </w:r>
      <w:r>
        <w:rPr>
          <w:rFonts w:eastAsia="Times New Roman"/>
          <w:sz w:val="28"/>
        </w:rPr>
        <w:t>осуществляют</w:t>
      </w:r>
      <w:r w:rsidR="006F5DA6">
        <w:rPr>
          <w:rFonts w:eastAsia="Times New Roman"/>
          <w:sz w:val="28"/>
        </w:rPr>
        <w:t xml:space="preserve"> </w:t>
      </w:r>
      <w:r>
        <w:rPr>
          <w:rFonts w:eastAsia="Times New Roman"/>
          <w:sz w:val="28"/>
        </w:rPr>
        <w:t>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5740DD">
        <w:rPr>
          <w:rFonts w:eastAsia="Times New Roman"/>
          <w:b/>
          <w:caps/>
          <w:sz w:val="28"/>
        </w:rPr>
        <w:t>СЕЛЬСКОГО</w:t>
      </w:r>
      <w:r w:rsidR="006F5DA6">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5740DD">
        <w:rPr>
          <w:rFonts w:eastAsia="Times New Roman"/>
          <w:b/>
          <w:caps/>
          <w:sz w:val="28"/>
        </w:rPr>
        <w:t>СЕЛЬСКОГО</w:t>
      </w:r>
      <w:r w:rsidR="006F5DA6">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r w:rsidR="003F1720" w:rsidRPr="00914ECB">
        <w:rPr>
          <w:sz w:val="28"/>
        </w:rPr>
        <w:t>о -</w:t>
      </w:r>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F5DA6">
        <w:rPr>
          <w:rFonts w:eastAsiaTheme="minorHAnsi"/>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914ECB">
        <w:rPr>
          <w:sz w:val="28"/>
        </w:rPr>
        <w:lastRenderedPageBreak/>
        <w:t>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00FC33F2">
        <w:rPr>
          <w:rFonts w:ascii="Times New Roman" w:hAnsi="Times New Roman"/>
          <w:sz w:val="28"/>
        </w:rPr>
        <w:t>)</w:t>
      </w:r>
      <w:r w:rsidRPr="00480620">
        <w:rPr>
          <w:rFonts w:ascii="Times New Roman" w:hAnsi="Times New Roman"/>
          <w:sz w:val="28"/>
        </w:rPr>
        <w:t>организация библиотечного обслуживания населения, комплектование</w:t>
      </w:r>
      <w:r w:rsidR="006F5DA6">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00D15528" w:rsidRPr="003F5E9A">
        <w:rPr>
          <w:rFonts w:ascii="Times New Roman" w:eastAsiaTheme="minorHAnsi" w:hAnsi="Times New Roman" w:cs="Times New Roman"/>
          <w:kern w:val="0"/>
          <w:sz w:val="28"/>
          <w:szCs w:val="28"/>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w:t>
      </w:r>
      <w:r w:rsidR="006F5DA6">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6F5DA6">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6F5DA6">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6F5DA6">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787323">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787323">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787323">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787323">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787323">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787323">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787323">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787323">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787323">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w:t>
      </w:r>
      <w:r w:rsidR="009917B8" w:rsidRPr="006C61C3">
        <w:rPr>
          <w:sz w:val="28"/>
        </w:rPr>
        <w:lastRenderedPageBreak/>
        <w:t>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9D203D">
        <w:rPr>
          <w:bCs/>
          <w:sz w:val="28"/>
          <w:szCs w:val="28"/>
        </w:rPr>
        <w:t>;</w:t>
      </w:r>
    </w:p>
    <w:p w:rsidR="00BB3F9F" w:rsidRPr="009D203D" w:rsidRDefault="00BB3F9F" w:rsidP="00BB3F9F">
      <w:pPr>
        <w:pStyle w:val="ConsPlusNormal"/>
        <w:ind w:firstLine="851"/>
        <w:jc w:val="both"/>
        <w:rPr>
          <w:rFonts w:ascii="Times New Roman" w:eastAsia="Calibri" w:hAnsi="Times New Roman" w:cs="Times New Roman"/>
          <w:bCs/>
          <w:kern w:val="0"/>
          <w:sz w:val="28"/>
          <w:szCs w:val="28"/>
          <w:lang w:eastAsia="ru-RU"/>
        </w:rPr>
      </w:pPr>
      <w:r w:rsidRPr="009D203D">
        <w:rPr>
          <w:rFonts w:ascii="Times New Roman" w:hAnsi="Times New Roman" w:cs="Times New Roman"/>
          <w:sz w:val="28"/>
          <w:szCs w:val="28"/>
        </w:rPr>
        <w:t>14)</w:t>
      </w:r>
      <w:r w:rsidRPr="009D203D">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9D203D">
          <w:rPr>
            <w:rFonts w:ascii="Times New Roman" w:eastAsia="Calibri" w:hAnsi="Times New Roman" w:cs="Times New Roman"/>
            <w:bCs/>
            <w:kern w:val="0"/>
            <w:sz w:val="28"/>
            <w:szCs w:val="28"/>
            <w:lang w:eastAsia="ru-RU"/>
          </w:rPr>
          <w:t>законом</w:t>
        </w:r>
      </w:hyperlink>
      <w:r w:rsidR="006F5DA6">
        <w:t xml:space="preserve"> </w:t>
      </w:r>
      <w:r w:rsidRPr="009D203D">
        <w:rPr>
          <w:rFonts w:ascii="Times New Roman" w:eastAsia="Calibri" w:hAnsi="Times New Roman" w:cs="Times New Roman"/>
          <w:bCs/>
          <w:kern w:val="0"/>
          <w:sz w:val="28"/>
          <w:szCs w:val="28"/>
          <w:lang w:eastAsia="ru-RU"/>
        </w:rPr>
        <w:t xml:space="preserve">от </w:t>
      </w:r>
      <w:r w:rsidRPr="009D203D">
        <w:rPr>
          <w:rFonts w:ascii="Times New Roman" w:hAnsi="Times New Roman" w:cs="Times New Roman"/>
          <w:sz w:val="28"/>
          <w:szCs w:val="28"/>
        </w:rPr>
        <w:t>23.06.2016 № 182-ФЗ</w:t>
      </w:r>
      <w:r w:rsidRPr="009D203D">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6F5DA6">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6F5DA6">
        <w:rPr>
          <w:rFonts w:eastAsia="Times New Roman"/>
          <w:sz w:val="28"/>
        </w:rPr>
        <w:t xml:space="preserve"> </w:t>
      </w:r>
      <w:r w:rsidR="009917B8">
        <w:rPr>
          <w:rFonts w:eastAsia="Times New Roman"/>
          <w:sz w:val="28"/>
        </w:rPr>
        <w:t>и внесение в него</w:t>
      </w:r>
      <w:r w:rsidR="006F5DA6">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lastRenderedPageBreak/>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6F5DA6">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3F1720">
        <w:t>» О</w:t>
      </w:r>
      <w:r w:rsidRPr="00DA1D05">
        <w:t xml:space="preserve">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E4131F" w:rsidRDefault="009917B8" w:rsidP="0081350A">
      <w:pPr>
        <w:pStyle w:val="ConsNormal"/>
        <w:ind w:firstLine="851"/>
        <w:jc w:val="both"/>
        <w:rPr>
          <w:rStyle w:val="afa"/>
          <w:rFonts w:ascii="Times New Roman" w:hAnsi="Times New Roman"/>
          <w:i w:val="0"/>
          <w:color w:val="FF0000"/>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соглашений между органами местного самоуправления</w:t>
      </w:r>
      <w:r w:rsidR="00B07460" w:rsidRPr="00B07460">
        <w:rPr>
          <w:rStyle w:val="afa"/>
          <w:rFonts w:ascii="Times New Roman" w:hAnsi="Times New Roman"/>
          <w:i w:val="0"/>
          <w:color w:val="auto"/>
          <w:sz w:val="28"/>
          <w:szCs w:val="28"/>
        </w:rPr>
        <w:t xml:space="preserve"> </w:t>
      </w:r>
      <w:r w:rsidR="00B07460" w:rsidRPr="00FC33F2">
        <w:rPr>
          <w:rStyle w:val="afa"/>
          <w:rFonts w:ascii="Times New Roman" w:hAnsi="Times New Roman"/>
          <w:i w:val="0"/>
          <w:color w:val="auto"/>
          <w:sz w:val="28"/>
          <w:szCs w:val="28"/>
        </w:rPr>
        <w:t>Мерчанского сельского</w:t>
      </w:r>
      <w:r w:rsidRPr="00486D5B">
        <w:rPr>
          <w:rFonts w:ascii="Times New Roman" w:hAnsi="Times New Roman"/>
          <w:sz w:val="28"/>
          <w:szCs w:val="28"/>
        </w:rPr>
        <w:t xml:space="preserve"> поселения и органами</w:t>
      </w:r>
      <w:r w:rsidR="006D78BD">
        <w:rPr>
          <w:rFonts w:ascii="Times New Roman" w:hAnsi="Times New Roman"/>
          <w:sz w:val="28"/>
          <w:szCs w:val="28"/>
        </w:rPr>
        <w:t xml:space="preserve"> местного самоуправления</w:t>
      </w:r>
      <w:r w:rsidRPr="00486D5B">
        <w:rPr>
          <w:rFonts w:ascii="Times New Roman" w:hAnsi="Times New Roman"/>
          <w:sz w:val="28"/>
          <w:szCs w:val="28"/>
        </w:rPr>
        <w:t xml:space="preserve"> </w:t>
      </w:r>
      <w:r w:rsidR="00E4131F" w:rsidRPr="00B07460">
        <w:rPr>
          <w:rStyle w:val="afa"/>
          <w:rFonts w:ascii="Times New Roman" w:hAnsi="Times New Roman"/>
          <w:i w:val="0"/>
          <w:color w:val="000000" w:themeColor="text1"/>
          <w:sz w:val="28"/>
          <w:szCs w:val="28"/>
        </w:rPr>
        <w:t>муниципального образования Крымский район;</w:t>
      </w:r>
    </w:p>
    <w:p w:rsidR="00B213F2" w:rsidRPr="00486D5B" w:rsidRDefault="00B213F2" w:rsidP="00B213F2">
      <w:pPr>
        <w:suppressAutoHyphens w:val="0"/>
        <w:ind w:firstLine="851"/>
        <w:jc w:val="both"/>
        <w:rPr>
          <w:rStyle w:val="afa"/>
          <w:i w:val="0"/>
          <w:color w:val="auto"/>
          <w:sz w:val="28"/>
          <w:szCs w:val="28"/>
        </w:rPr>
      </w:pPr>
      <w:r w:rsidRPr="00486D5B">
        <w:rPr>
          <w:rStyle w:val="afa"/>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B07460">
        <w:rPr>
          <w:rFonts w:eastAsia="Calibri"/>
          <w:kern w:val="0"/>
          <w:sz w:val="28"/>
          <w:szCs w:val="28"/>
        </w:rPr>
        <w:t xml:space="preserve"> </w:t>
      </w:r>
      <w:r w:rsidRPr="00486D5B">
        <w:rPr>
          <w:rStyle w:val="afa"/>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a"/>
          <w:i w:val="0"/>
          <w:color w:val="auto"/>
          <w:sz w:val="28"/>
          <w:szCs w:val="28"/>
        </w:rPr>
      </w:pPr>
      <w:r w:rsidRPr="00486D5B">
        <w:rPr>
          <w:rStyle w:val="afa"/>
          <w:i w:val="0"/>
          <w:color w:val="auto"/>
          <w:sz w:val="28"/>
          <w:szCs w:val="28"/>
        </w:rPr>
        <w:t>8</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a"/>
          <w:i w:val="0"/>
          <w:color w:val="auto"/>
          <w:szCs w:val="28"/>
        </w:rPr>
      </w:pPr>
      <w:r w:rsidRPr="00486D5B">
        <w:rPr>
          <w:rStyle w:val="afa"/>
          <w:i w:val="0"/>
          <w:color w:val="auto"/>
          <w:szCs w:val="28"/>
        </w:rPr>
        <w:t>9</w:t>
      </w:r>
      <w:r w:rsidR="009917B8" w:rsidRPr="00486D5B">
        <w:rPr>
          <w:rStyle w:val="afa"/>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a"/>
          <w:i w:val="0"/>
          <w:color w:val="auto"/>
          <w:sz w:val="28"/>
          <w:szCs w:val="28"/>
        </w:rPr>
      </w:pPr>
      <w:r w:rsidRPr="00486D5B">
        <w:rPr>
          <w:rStyle w:val="afa"/>
          <w:i w:val="0"/>
          <w:color w:val="auto"/>
          <w:sz w:val="28"/>
          <w:szCs w:val="28"/>
        </w:rPr>
        <w:t>10) разработк</w:t>
      </w:r>
      <w:r w:rsidR="00842886" w:rsidRPr="00486D5B">
        <w:rPr>
          <w:rStyle w:val="afa"/>
          <w:i w:val="0"/>
          <w:color w:val="auto"/>
          <w:sz w:val="28"/>
          <w:szCs w:val="28"/>
        </w:rPr>
        <w:t>а</w:t>
      </w:r>
      <w:r w:rsidRPr="00486D5B">
        <w:rPr>
          <w:rStyle w:val="afa"/>
          <w:i w:val="0"/>
          <w:color w:val="auto"/>
          <w:sz w:val="28"/>
          <w:szCs w:val="28"/>
        </w:rPr>
        <w:t xml:space="preserve"> и утверждени</w:t>
      </w:r>
      <w:r w:rsidR="00842886" w:rsidRPr="00486D5B">
        <w:rPr>
          <w:rStyle w:val="afa"/>
          <w:i w:val="0"/>
          <w:color w:val="auto"/>
          <w:sz w:val="28"/>
          <w:szCs w:val="28"/>
        </w:rPr>
        <w:t>е</w:t>
      </w:r>
      <w:r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6F5DA6">
        <w:rPr>
          <w:rFonts w:eastAsia="Calibri"/>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11</w:t>
      </w:r>
      <w:r w:rsidR="009917B8" w:rsidRPr="00486D5B">
        <w:rPr>
          <w:rStyle w:val="afa"/>
          <w:rFonts w:ascii="Times New Roman" w:hAnsi="Times New Roman"/>
          <w:i w:val="0"/>
          <w:color w:val="auto"/>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9917B8" w:rsidRPr="00486D5B">
        <w:rPr>
          <w:rStyle w:val="afa"/>
          <w:rFonts w:ascii="Times New Roman" w:hAnsi="Times New Roman"/>
          <w:i w:val="0"/>
          <w:color w:val="auto"/>
          <w:sz w:val="28"/>
          <w:szCs w:val="28"/>
        </w:rPr>
        <w:lastRenderedPageBreak/>
        <w:t>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6F5DA6">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6F5DA6">
        <w:rPr>
          <w:rFonts w:eastAsia="Times New Roman"/>
          <w:sz w:val="28"/>
        </w:rPr>
        <w:t xml:space="preserve"> </w:t>
      </w:r>
      <w:r>
        <w:rPr>
          <w:rFonts w:eastAsia="Times New Roman"/>
          <w:sz w:val="28"/>
        </w:rPr>
        <w:t>к</w:t>
      </w:r>
      <w:r w:rsidR="006F5DA6">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6F5DA6">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6F5DA6">
        <w:rPr>
          <w:rFonts w:eastAsia="Times New Roman"/>
        </w:rPr>
        <w:t xml:space="preserve"> </w:t>
      </w:r>
      <w:r>
        <w:rPr>
          <w:rFonts w:eastAsia="Times New Roman"/>
        </w:rPr>
        <w:t>или  учебы</w:t>
      </w:r>
      <w:r w:rsidR="006F5DA6">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6F5DA6">
        <w:rPr>
          <w:rFonts w:ascii="Times New Roman" w:hAnsi="Times New Roman"/>
          <w:sz w:val="28"/>
        </w:rPr>
        <w:t xml:space="preserve"> </w:t>
      </w:r>
      <w:r w:rsidR="005254E5" w:rsidRPr="006204B2">
        <w:rPr>
          <w:rFonts w:ascii="Times New Roman" w:hAnsi="Times New Roman"/>
          <w:sz w:val="28"/>
          <w:szCs w:val="28"/>
        </w:rPr>
        <w:t>в соответствии с</w:t>
      </w:r>
      <w:r w:rsidR="006F5DA6">
        <w:rPr>
          <w:rFonts w:ascii="Times New Roman" w:hAnsi="Times New Roman"/>
          <w:sz w:val="28"/>
          <w:szCs w:val="28"/>
        </w:rPr>
        <w:t xml:space="preserve"> </w:t>
      </w:r>
      <w:r>
        <w:rPr>
          <w:rFonts w:ascii="Times New Roman" w:hAnsi="Times New Roman"/>
          <w:sz w:val="28"/>
        </w:rPr>
        <w:t>Федеральным законом от 06.10.2003 № 131-ФЗ</w:t>
      </w:r>
      <w:r w:rsidR="003F1720">
        <w:rPr>
          <w:rFonts w:ascii="Times New Roman" w:hAnsi="Times New Roman"/>
          <w:sz w:val="28"/>
        </w:rPr>
        <w:t>» О</w:t>
      </w:r>
      <w:r>
        <w:rPr>
          <w:rFonts w:ascii="Times New Roman" w:hAnsi="Times New Roman"/>
          <w:sz w:val="28"/>
        </w:rPr>
        <w:t>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w:t>
      </w:r>
      <w:r>
        <w:rPr>
          <w:rFonts w:ascii="Times New Roman" w:hAnsi="Times New Roman"/>
          <w:sz w:val="28"/>
        </w:rPr>
        <w:lastRenderedPageBreak/>
        <w:t xml:space="preserve">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6F5DA6">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B07460">
        <w:rPr>
          <w:rFonts w:eastAsia="Times New Roman"/>
          <w:caps/>
        </w:rPr>
        <w:t xml:space="preserve">населения </w:t>
      </w:r>
      <w:r w:rsidR="008B65C8" w:rsidRPr="00B07460">
        <w:rPr>
          <w:rFonts w:eastAsia="Times New Roman"/>
          <w:caps/>
        </w:rPr>
        <w:t>СЕЛЬСКОГО</w:t>
      </w:r>
      <w:r w:rsidR="00B07460">
        <w:rPr>
          <w:rFonts w:eastAsia="Times New Roman"/>
          <w:caps/>
        </w:rPr>
        <w:t xml:space="preserve"> </w:t>
      </w:r>
      <w:r w:rsidRPr="00B07460">
        <w:rPr>
          <w:rFonts w:eastAsia="Times New Roman"/>
          <w:caps/>
        </w:rPr>
        <w:t>поселения</w:t>
      </w:r>
      <w:r>
        <w:rPr>
          <w:rFonts w:eastAsia="Times New Roman"/>
          <w:caps/>
        </w:rPr>
        <w:t xml:space="preserve">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6F5DA6">
        <w:rPr>
          <w:rFonts w:eastAsia="Times New Roman"/>
          <w:sz w:val="28"/>
        </w:rPr>
        <w:t xml:space="preserve"> </w:t>
      </w:r>
      <w:r w:rsidR="00F96E17" w:rsidRPr="002624C5">
        <w:rPr>
          <w:rFonts w:eastAsia="Times New Roman"/>
          <w:sz w:val="28"/>
        </w:rPr>
        <w:t>и проведении</w:t>
      </w:r>
      <w:r w:rsidR="006F5DA6">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6F5DA6">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6F5DA6">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561F05">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rFonts w:eastAsia="Times New Roman"/>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561F05">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561F05">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561F05">
        <w:rPr>
          <w:rFonts w:eastAsia="Times New Roman"/>
          <w:color w:val="000000"/>
          <w:sz w:val="28"/>
        </w:rPr>
        <w:t xml:space="preserve"> </w:t>
      </w:r>
      <w:r>
        <w:rPr>
          <w:rFonts w:eastAsia="Times New Roman"/>
          <w:color w:val="000000"/>
          <w:sz w:val="28"/>
        </w:rPr>
        <w:t>референдуме</w:t>
      </w:r>
      <w:r w:rsidR="00815F53">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w:t>
      </w:r>
      <w:r w:rsidRPr="00E4717F">
        <w:rPr>
          <w:sz w:val="28"/>
        </w:rPr>
        <w:t>проведения</w:t>
      </w:r>
      <w:r w:rsidR="008A5688" w:rsidRPr="00E4717F">
        <w:rPr>
          <w:b/>
          <w:sz w:val="28"/>
          <w:szCs w:val="28"/>
        </w:rPr>
        <w:t>,</w:t>
      </w:r>
      <w:r w:rsidR="00561F05">
        <w:rPr>
          <w:b/>
          <w:sz w:val="28"/>
          <w:szCs w:val="28"/>
        </w:rPr>
        <w:t xml:space="preserve"> </w:t>
      </w:r>
      <w:r w:rsidR="008A5688" w:rsidRPr="00E4717F">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E4717F" w:rsidRDefault="003D733C" w:rsidP="003D733C">
      <w:pPr>
        <w:ind w:firstLine="709"/>
        <w:jc w:val="both"/>
        <w:rPr>
          <w:rFonts w:eastAsia="Times New Roman"/>
          <w:kern w:val="0"/>
          <w:sz w:val="28"/>
          <w:szCs w:val="28"/>
        </w:rPr>
      </w:pPr>
      <w:r w:rsidRPr="00E4717F">
        <w:rPr>
          <w:rFonts w:eastAsia="Times New Roman"/>
          <w:sz w:val="28"/>
          <w:szCs w:val="28"/>
        </w:rPr>
        <w:t xml:space="preserve">4. </w:t>
      </w:r>
      <w:r w:rsidRPr="00E4717F">
        <w:rPr>
          <w:sz w:val="28"/>
          <w:szCs w:val="28"/>
        </w:rPr>
        <w:t>В случае досрочного прекращения полномочий депутата</w:t>
      </w:r>
      <w:r w:rsidR="00663C85" w:rsidRPr="00E4717F">
        <w:rPr>
          <w:sz w:val="28"/>
          <w:szCs w:val="28"/>
        </w:rPr>
        <w:t xml:space="preserve"> Совета</w:t>
      </w:r>
      <w:r w:rsidRPr="00E4717F">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E4717F" w:rsidRDefault="003D733C" w:rsidP="003D733C">
      <w:pPr>
        <w:ind w:firstLine="709"/>
        <w:jc w:val="both"/>
        <w:rPr>
          <w:sz w:val="28"/>
          <w:szCs w:val="28"/>
        </w:rPr>
      </w:pPr>
      <w:r w:rsidRPr="00E4717F">
        <w:rPr>
          <w:sz w:val="28"/>
          <w:szCs w:val="28"/>
        </w:rPr>
        <w:t xml:space="preserve">Если в результате досрочного прекращения депутатских полномочий </w:t>
      </w:r>
      <w:r w:rsidR="00663C85" w:rsidRPr="00E4717F">
        <w:rPr>
          <w:sz w:val="28"/>
          <w:szCs w:val="28"/>
        </w:rPr>
        <w:t>Совет</w:t>
      </w:r>
      <w:r w:rsidRPr="00E4717F">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E4717F" w:rsidRDefault="003D733C" w:rsidP="003D733C">
      <w:pPr>
        <w:ind w:firstLine="709"/>
        <w:jc w:val="both"/>
        <w:rPr>
          <w:sz w:val="28"/>
          <w:szCs w:val="28"/>
        </w:rPr>
      </w:pPr>
      <w:r w:rsidRPr="00E4717F">
        <w:rPr>
          <w:sz w:val="28"/>
          <w:szCs w:val="28"/>
        </w:rPr>
        <w:t xml:space="preserve">Дополнительные выборы не назначаются и не проводятся, если в результате этих выборов депутат </w:t>
      </w:r>
      <w:r w:rsidR="00663C85" w:rsidRPr="00E4717F">
        <w:rPr>
          <w:sz w:val="28"/>
          <w:szCs w:val="28"/>
        </w:rPr>
        <w:t xml:space="preserve">Совета </w:t>
      </w:r>
      <w:r w:rsidRPr="00E4717F">
        <w:rPr>
          <w:sz w:val="28"/>
          <w:szCs w:val="28"/>
        </w:rPr>
        <w:t>не может быть избран на срок более одного года.</w:t>
      </w:r>
    </w:p>
    <w:p w:rsidR="003D733C" w:rsidRPr="00E4717F" w:rsidRDefault="003D733C" w:rsidP="003D733C">
      <w:pPr>
        <w:pStyle w:val="WW-3"/>
        <w:tabs>
          <w:tab w:val="left" w:pos="142"/>
        </w:tabs>
        <w:rPr>
          <w:rFonts w:eastAsia="Times New Roman"/>
          <w:b w:val="0"/>
          <w:i w:val="0"/>
          <w:szCs w:val="28"/>
        </w:rPr>
      </w:pPr>
      <w:r w:rsidRPr="00E4717F">
        <w:rPr>
          <w:b w:val="0"/>
          <w:i w:val="0"/>
          <w:szCs w:val="28"/>
        </w:rPr>
        <w:t xml:space="preserve">Если в результате досрочного прекращения депутатских полномочий </w:t>
      </w:r>
      <w:r w:rsidR="00663C85" w:rsidRPr="00E4717F">
        <w:rPr>
          <w:b w:val="0"/>
          <w:i w:val="0"/>
          <w:szCs w:val="28"/>
        </w:rPr>
        <w:t>Совет</w:t>
      </w:r>
      <w:r w:rsidRPr="00E4717F">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E4717F">
        <w:rPr>
          <w:b w:val="0"/>
          <w:i w:val="0"/>
          <w:szCs w:val="28"/>
        </w:rPr>
        <w:t>данной статьи</w:t>
      </w:r>
      <w:r w:rsidRPr="00E4717F">
        <w:rPr>
          <w:b w:val="0"/>
          <w:i w:val="0"/>
          <w:szCs w:val="28"/>
        </w:rPr>
        <w:t>.</w:t>
      </w:r>
    </w:p>
    <w:p w:rsidR="009917B8" w:rsidRPr="00442B8A" w:rsidRDefault="003D733C" w:rsidP="0081350A">
      <w:pPr>
        <w:tabs>
          <w:tab w:val="left" w:pos="142"/>
        </w:tabs>
        <w:ind w:firstLine="851"/>
        <w:jc w:val="both"/>
        <w:rPr>
          <w:sz w:val="28"/>
          <w:szCs w:val="28"/>
        </w:rPr>
      </w:pPr>
      <w:r w:rsidRPr="00442B8A">
        <w:rPr>
          <w:sz w:val="28"/>
        </w:rPr>
        <w:t>5</w:t>
      </w:r>
      <w:r w:rsidR="00E4717F" w:rsidRPr="00442B8A">
        <w:rPr>
          <w:sz w:val="28"/>
        </w:rPr>
        <w:t>.</w:t>
      </w:r>
      <w:r w:rsidR="0039287C" w:rsidRPr="00442B8A">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442B8A">
        <w:rPr>
          <w:sz w:val="28"/>
        </w:rPr>
        <w:t>6</w:t>
      </w:r>
      <w:r w:rsidR="009917B8" w:rsidRPr="00442B8A">
        <w:rPr>
          <w:sz w:val="28"/>
        </w:rPr>
        <w:t>.</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561F05">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w:t>
      </w:r>
      <w:r w:rsidR="00561F05">
        <w:rPr>
          <w:sz w:val="28"/>
          <w:szCs w:val="28"/>
        </w:rPr>
        <w:t xml:space="preserve"> </w:t>
      </w:r>
      <w:r w:rsidR="0003127A" w:rsidRPr="0003127A">
        <w:rPr>
          <w:sz w:val="28"/>
          <w:szCs w:val="28"/>
        </w:rPr>
        <w:t>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442B8A">
        <w:rPr>
          <w:rFonts w:eastAsia="Times New Roman"/>
          <w:sz w:val="28"/>
        </w:rPr>
        <w:t>7</w:t>
      </w:r>
      <w:r w:rsidR="009917B8" w:rsidRPr="00442B8A">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561F05">
        <w:rPr>
          <w:rFonts w:eastAsia="Times New Roman"/>
          <w:sz w:val="28"/>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561F05">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561F05">
        <w:rPr>
          <w:rFonts w:eastAsia="Times New Roman"/>
          <w:sz w:val="28"/>
        </w:rPr>
        <w:t xml:space="preserve"> </w:t>
      </w:r>
      <w:r>
        <w:rPr>
          <w:rFonts w:eastAsia="Times New Roman"/>
          <w:sz w:val="28"/>
        </w:rPr>
        <w:t>комиссии (комитета) Совета, а также</w:t>
      </w:r>
      <w:r w:rsidR="00561F05">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561F05">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561F05">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3F1720">
        <w:rPr>
          <w:rFonts w:eastAsia="Times New Roman"/>
          <w:color w:val="000000"/>
          <w:sz w:val="28"/>
        </w:rPr>
        <w:t>) о</w:t>
      </w:r>
      <w:r>
        <w:rPr>
          <w:rFonts w:eastAsia="Times New Roman"/>
          <w:color w:val="000000"/>
          <w:sz w:val="28"/>
        </w:rPr>
        <w:t xml:space="preserve">тзываемого лица и протокол собрания инициативной группы, </w:t>
      </w:r>
      <w:r w:rsidR="00C36084" w:rsidRPr="006204B2">
        <w:rPr>
          <w:rFonts w:eastAsia="Times New Roman"/>
          <w:color w:val="000000"/>
          <w:sz w:val="28"/>
        </w:rPr>
        <w:t>на котором</w:t>
      </w:r>
      <w:r w:rsidR="00561F05">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561F05">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09600D">
        <w:rPr>
          <w:rFonts w:eastAsia="Times New Roman"/>
          <w:color w:val="000000"/>
          <w:sz w:val="28"/>
        </w:rPr>
        <w:lastRenderedPageBreak/>
        <w:t xml:space="preserve">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r w:rsidR="003F1720" w:rsidRPr="0009600D">
        <w:rPr>
          <w:rFonts w:eastAsia="Times New Roman"/>
          <w:sz w:val="28"/>
        </w:rPr>
        <w:t>» О</w:t>
      </w:r>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003F1720" w:rsidRPr="0009600D">
        <w:rPr>
          <w:rFonts w:eastAsia="Times New Roman"/>
          <w:sz w:val="28"/>
        </w:rPr>
        <w:t>» О</w:t>
      </w:r>
      <w:r w:rsidRPr="0009600D">
        <w:rPr>
          <w:rFonts w:eastAsia="Times New Roman"/>
          <w:sz w:val="28"/>
        </w:rPr>
        <w:t xml:space="preserve">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c"/>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09600D">
        <w:rPr>
          <w:sz w:val="28"/>
        </w:rPr>
        <w:lastRenderedPageBreak/>
        <w:t>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61F05">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561F05">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 xml:space="preserve">3. Мотивированное решение, принятое по результатам рассмотрения </w:t>
      </w:r>
      <w:r>
        <w:rPr>
          <w:rFonts w:eastAsia="Times New Roman"/>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561F05">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561F05">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w:t>
      </w:r>
      <w:r>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F070BF"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F070BF">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F070BF">
          <w:rPr>
            <w:rStyle w:val="af9"/>
            <w:rFonts w:eastAsia="Times New Roman"/>
            <w:color w:val="auto"/>
            <w:kern w:val="0"/>
            <w:szCs w:val="28"/>
            <w:u w:val="none"/>
            <w:lang w:eastAsia="ru-RU"/>
          </w:rPr>
          <w:t>Конституции</w:t>
        </w:r>
      </w:hyperlink>
      <w:r w:rsidR="00873C9B" w:rsidRPr="00F070BF">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561F05">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c"/>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Pr>
          <w:rFonts w:eastAsia="Times New Roman"/>
        </w:rPr>
        <w:lastRenderedPageBreak/>
        <w:t>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561F05">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561F05">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Порядок назначения и проведения конференции граждан (собрания </w:t>
      </w:r>
      <w:r>
        <w:rPr>
          <w:rFonts w:ascii="Times New Roman" w:hAnsi="Times New Roman"/>
          <w:sz w:val="28"/>
        </w:rPr>
        <w:lastRenderedPageBreak/>
        <w:t>делегатов</w:t>
      </w:r>
      <w:r w:rsidRPr="00B411BC">
        <w:rPr>
          <w:rFonts w:ascii="Times New Roman" w:hAnsi="Times New Roman"/>
          <w:sz w:val="28"/>
        </w:rPr>
        <w:t>)</w:t>
      </w:r>
      <w:r w:rsidR="003F1720" w:rsidRPr="00C06014">
        <w:rPr>
          <w:rFonts w:ascii="Times New Roman" w:hAnsi="Times New Roman"/>
          <w:sz w:val="28"/>
          <w:szCs w:val="28"/>
        </w:rPr>
        <w:t>,</w:t>
      </w:r>
      <w:r w:rsidR="003F1720" w:rsidRPr="00B411BC">
        <w:rPr>
          <w:rFonts w:ascii="Times New Roman" w:hAnsi="Times New Roman"/>
          <w:sz w:val="28"/>
          <w:szCs w:val="28"/>
        </w:rPr>
        <w:t xml:space="preserve"> и</w:t>
      </w:r>
      <w:r w:rsidR="008A5688" w:rsidRPr="00B411BC">
        <w:rPr>
          <w:rFonts w:ascii="Times New Roman" w:hAnsi="Times New Roman"/>
          <w:sz w:val="28"/>
          <w:szCs w:val="28"/>
        </w:rPr>
        <w:t>збрания делегатов</w:t>
      </w:r>
      <w:r w:rsidR="00561F05">
        <w:rPr>
          <w:rFonts w:ascii="Times New Roman" w:hAnsi="Times New Roman"/>
          <w:sz w:val="28"/>
          <w:szCs w:val="28"/>
        </w:rPr>
        <w:t xml:space="preserve"> </w:t>
      </w:r>
      <w:r w:rsidRPr="00B411BC">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561F05">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w:t>
      </w:r>
      <w:r>
        <w:rPr>
          <w:rFonts w:eastAsia="Lucida Sans Unicode"/>
        </w:rPr>
        <w:lastRenderedPageBreak/>
        <w:t xml:space="preserve">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411BC" w:rsidRDefault="00894C52" w:rsidP="00894C52">
      <w:pPr>
        <w:pStyle w:val="ConsPlusNormal"/>
        <w:ind w:firstLine="851"/>
        <w:jc w:val="both"/>
        <w:rPr>
          <w:rFonts w:ascii="Times New Roman" w:eastAsia="Times New Roman" w:hAnsi="Times New Roman"/>
          <w:kern w:val="0"/>
          <w:sz w:val="28"/>
          <w:szCs w:val="28"/>
          <w:lang w:eastAsia="ru-RU"/>
        </w:rPr>
      </w:pPr>
      <w:r w:rsidRPr="00B411BC">
        <w:rPr>
          <w:rFonts w:ascii="Times New Roman" w:hAnsi="Times New Roman"/>
          <w:sz w:val="28"/>
          <w:szCs w:val="28"/>
        </w:rPr>
        <w:t xml:space="preserve">3. </w:t>
      </w:r>
      <w:r w:rsidRPr="00B411BC">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B411BC"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B07460">
      <w:pPr>
        <w:tabs>
          <w:tab w:val="left" w:pos="142"/>
        </w:tabs>
        <w:jc w:val="both"/>
        <w:rPr>
          <w:rFonts w:eastAsia="Times New Roman"/>
          <w:b/>
          <w:sz w:val="28"/>
        </w:rPr>
      </w:pPr>
    </w:p>
    <w:p w:rsidR="00B411BC" w:rsidRPr="004F2607" w:rsidRDefault="00B411BC" w:rsidP="00B411BC">
      <w:pPr>
        <w:tabs>
          <w:tab w:val="left" w:pos="142"/>
        </w:tabs>
        <w:ind w:firstLine="851"/>
        <w:jc w:val="both"/>
        <w:rPr>
          <w:rFonts w:eastAsia="Times New Roman"/>
          <w:b/>
          <w:sz w:val="28"/>
        </w:rPr>
      </w:pPr>
      <w:r w:rsidRPr="004F2607">
        <w:rPr>
          <w:rFonts w:eastAsia="Times New Roman"/>
          <w:b/>
          <w:sz w:val="28"/>
        </w:rPr>
        <w:t>Статья 23. Структура органов местного самоуправления поселения</w:t>
      </w:r>
    </w:p>
    <w:p w:rsidR="00B411BC" w:rsidRPr="004F2607" w:rsidRDefault="00B411BC" w:rsidP="00B411BC">
      <w:pPr>
        <w:tabs>
          <w:tab w:val="left" w:pos="142"/>
        </w:tabs>
        <w:ind w:firstLine="851"/>
        <w:jc w:val="both"/>
        <w:rPr>
          <w:rFonts w:eastAsia="Times New Roman"/>
          <w:sz w:val="28"/>
        </w:rPr>
      </w:pPr>
      <w:r w:rsidRPr="004F2607">
        <w:rPr>
          <w:rFonts w:eastAsia="Times New Roman"/>
          <w:sz w:val="28"/>
        </w:rPr>
        <w:t>1. Структуру органов местного самоуправления составляют:</w:t>
      </w:r>
    </w:p>
    <w:p w:rsidR="00B411BC" w:rsidRPr="004F2607" w:rsidRDefault="00B411BC" w:rsidP="00B411BC">
      <w:pPr>
        <w:ind w:firstLine="840"/>
        <w:jc w:val="both"/>
        <w:rPr>
          <w:sz w:val="28"/>
        </w:rPr>
      </w:pPr>
      <w:r w:rsidRPr="004F2607">
        <w:rPr>
          <w:sz w:val="28"/>
        </w:rPr>
        <w:t>- представительный орган муниципального образования – Совет Мерчанского сельского поселения Крымского района;</w:t>
      </w:r>
    </w:p>
    <w:p w:rsidR="00B411BC" w:rsidRPr="004F2607" w:rsidRDefault="00B411BC" w:rsidP="00B411BC">
      <w:pPr>
        <w:ind w:firstLine="840"/>
        <w:jc w:val="both"/>
        <w:rPr>
          <w:sz w:val="28"/>
        </w:rPr>
      </w:pPr>
      <w:r w:rsidRPr="004F2607">
        <w:rPr>
          <w:sz w:val="28"/>
        </w:rPr>
        <w:t>- глава муниципального образования – глава Мерчанского сельского поселения Крымского района;</w:t>
      </w:r>
    </w:p>
    <w:p w:rsidR="00B411BC" w:rsidRPr="004F2607" w:rsidRDefault="00B411BC" w:rsidP="00B411BC">
      <w:pPr>
        <w:ind w:firstLine="840"/>
        <w:jc w:val="both"/>
        <w:rPr>
          <w:sz w:val="28"/>
        </w:rPr>
      </w:pPr>
      <w:r w:rsidRPr="004F2607">
        <w:rPr>
          <w:sz w:val="28"/>
        </w:rPr>
        <w:t>- исполнительно-распорядительный орган муниципального образования – администрация Мерчанского сельского поселения Крымского района.</w:t>
      </w:r>
    </w:p>
    <w:p w:rsidR="00B411BC" w:rsidRPr="004F2607" w:rsidRDefault="00B411BC" w:rsidP="00B411BC">
      <w:pPr>
        <w:tabs>
          <w:tab w:val="left" w:pos="142"/>
        </w:tabs>
        <w:ind w:firstLine="851"/>
        <w:jc w:val="both"/>
        <w:rPr>
          <w:rFonts w:eastAsia="Times New Roman"/>
          <w:sz w:val="28"/>
        </w:rPr>
      </w:pPr>
      <w:r w:rsidRPr="004F2607">
        <w:rPr>
          <w:rFonts w:eastAsia="Times New Roman"/>
          <w:sz w:val="28"/>
        </w:rPr>
        <w:t>Органы местного самоуправления обладают собственными полномочиями по решению вопросов местного значения.</w:t>
      </w:r>
    </w:p>
    <w:p w:rsidR="00B411BC" w:rsidRPr="004F2607" w:rsidRDefault="00B411BC" w:rsidP="00B411BC">
      <w:pPr>
        <w:tabs>
          <w:tab w:val="left" w:pos="142"/>
        </w:tabs>
        <w:ind w:firstLine="851"/>
        <w:jc w:val="both"/>
        <w:rPr>
          <w:rFonts w:eastAsia="Times New Roman"/>
          <w:sz w:val="28"/>
        </w:rPr>
      </w:pPr>
      <w:r w:rsidRPr="004F2607">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411BC" w:rsidRPr="004F2607" w:rsidRDefault="00B411BC" w:rsidP="00B411BC">
      <w:pPr>
        <w:pStyle w:val="ConsPlusNormal"/>
        <w:ind w:firstLine="851"/>
        <w:jc w:val="both"/>
        <w:outlineLvl w:val="1"/>
        <w:rPr>
          <w:rFonts w:eastAsia="Times New Roman"/>
          <w:sz w:val="28"/>
        </w:rPr>
      </w:pPr>
      <w:r w:rsidRPr="004F2607">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F2607">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4F2607">
        <w:rPr>
          <w:rFonts w:ascii="Times New Roman" w:hAnsi="Times New Roman"/>
          <w:sz w:val="28"/>
        </w:rPr>
        <w:t>от 06.10.2003№ 131-ФЗ «Об общих принципах организации местного самоуправления в Российской Федерации»</w:t>
      </w:r>
      <w:r w:rsidRPr="004F2607">
        <w:rPr>
          <w:rFonts w:eastAsia="Times New Roman"/>
          <w:sz w:val="28"/>
        </w:rPr>
        <w:t>.</w:t>
      </w:r>
    </w:p>
    <w:p w:rsidR="00B411BC" w:rsidRPr="004F2607" w:rsidRDefault="00B411BC" w:rsidP="00B411BC">
      <w:pPr>
        <w:autoSpaceDE w:val="0"/>
        <w:ind w:firstLine="900"/>
        <w:jc w:val="both"/>
        <w:rPr>
          <w:sz w:val="28"/>
          <w:szCs w:val="28"/>
        </w:rPr>
      </w:pPr>
      <w:r w:rsidRPr="004F2607">
        <w:rPr>
          <w:sz w:val="28"/>
          <w:szCs w:val="28"/>
        </w:rPr>
        <w:lastRenderedPageBreak/>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B411BC" w:rsidRPr="004F2607" w:rsidRDefault="00B411BC" w:rsidP="00B411BC">
      <w:pPr>
        <w:tabs>
          <w:tab w:val="left" w:pos="142"/>
        </w:tabs>
        <w:ind w:firstLine="851"/>
        <w:jc w:val="both"/>
        <w:rPr>
          <w:rFonts w:eastAsia="Times New Roman"/>
          <w:sz w:val="28"/>
        </w:rPr>
      </w:pPr>
      <w:r w:rsidRPr="004F2607">
        <w:rPr>
          <w:rFonts w:eastAsia="Times New Roman"/>
          <w:sz w:val="28"/>
        </w:rPr>
        <w:t xml:space="preserve">4. </w:t>
      </w:r>
      <w:r w:rsidRPr="004F2607">
        <w:rPr>
          <w:rStyle w:val="80"/>
        </w:rPr>
        <w:t xml:space="preserve">Финансовое обеспечение деятельности </w:t>
      </w:r>
      <w:r w:rsidRPr="004F2607">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24.Совет поселения</w:t>
      </w:r>
    </w:p>
    <w:p w:rsidR="00B411BC" w:rsidRPr="004F2607" w:rsidRDefault="00B411BC" w:rsidP="00B411BC">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411BC" w:rsidRPr="004F2607" w:rsidRDefault="00B411BC" w:rsidP="00B411BC">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411BC" w:rsidRPr="004F2607" w:rsidRDefault="00B411BC" w:rsidP="00B411BC">
      <w:pPr>
        <w:pStyle w:val="a5"/>
        <w:numPr>
          <w:ilvl w:val="0"/>
          <w:numId w:val="5"/>
        </w:numPr>
        <w:tabs>
          <w:tab w:val="left" w:pos="-15"/>
        </w:tabs>
        <w:spacing w:after="0"/>
        <w:ind w:left="0" w:firstLine="851"/>
        <w:jc w:val="both"/>
        <w:rPr>
          <w:rFonts w:eastAsia="Times New Roman"/>
          <w:sz w:val="28"/>
        </w:rPr>
      </w:pPr>
      <w:r w:rsidRPr="004F2607">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B411BC" w:rsidRPr="004F2607" w:rsidRDefault="00B411BC" w:rsidP="00B411BC">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Срок полномочий Совета составляет 5 лет.</w:t>
      </w:r>
    </w:p>
    <w:p w:rsidR="00B411BC" w:rsidRPr="004F2607" w:rsidRDefault="00B411BC" w:rsidP="00B411BC">
      <w:pPr>
        <w:pStyle w:val="ConsNormal"/>
        <w:ind w:firstLine="0"/>
        <w:jc w:val="both"/>
        <w:rPr>
          <w:rFonts w:ascii="Times New Roman" w:hAnsi="Times New Roman"/>
          <w:sz w:val="28"/>
        </w:rPr>
      </w:pPr>
      <w:r w:rsidRPr="004F2607">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411BC" w:rsidRPr="004F2607" w:rsidRDefault="00B411BC" w:rsidP="00B411BC">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Совет обладает правами юридического лица.</w:t>
      </w:r>
    </w:p>
    <w:p w:rsidR="00B411BC" w:rsidRPr="004F2607" w:rsidRDefault="00B411BC" w:rsidP="00B411BC">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Глава поселения возглавляет Совет.</w:t>
      </w:r>
    </w:p>
    <w:p w:rsidR="00B411BC" w:rsidRDefault="00B411BC" w:rsidP="00B411BC">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 xml:space="preserve">Из числа депутатов Совета на срок его полномочий могут создаваться </w:t>
      </w:r>
      <w:r w:rsidRPr="00A07A2E">
        <w:rPr>
          <w:rFonts w:ascii="Times New Roman" w:hAnsi="Times New Roman"/>
          <w:sz w:val="28"/>
        </w:rPr>
        <w:t xml:space="preserve">комиссии </w:t>
      </w:r>
      <w:r w:rsidRPr="004F2607">
        <w:rPr>
          <w:rFonts w:ascii="Times New Roman" w:hAnsi="Times New Roman"/>
          <w:sz w:val="28"/>
        </w:rPr>
        <w:t xml:space="preserve"> для предварительного рассмотрения и подготовки вопросов, отнесенных к компетенции Совета. </w:t>
      </w:r>
    </w:p>
    <w:p w:rsidR="00B411BC" w:rsidRPr="004F2607" w:rsidRDefault="00B411BC" w:rsidP="00B411BC">
      <w:pPr>
        <w:pStyle w:val="ConsNormal"/>
        <w:tabs>
          <w:tab w:val="left" w:pos="-15"/>
        </w:tabs>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561F05">
        <w:rPr>
          <w:rFonts w:eastAsia="Times New Roman"/>
          <w:sz w:val="28"/>
        </w:rPr>
        <w:t xml:space="preserve"> </w:t>
      </w:r>
      <w:r w:rsidR="008A5688" w:rsidRPr="00DA2C00">
        <w:rPr>
          <w:sz w:val="28"/>
          <w:szCs w:val="28"/>
        </w:rPr>
        <w:t>на день голосования</w:t>
      </w:r>
      <w:r w:rsidR="009A4825" w:rsidRPr="002624C5">
        <w:rPr>
          <w:sz w:val="28"/>
          <w:szCs w:val="28"/>
        </w:rPr>
        <w:t>возраста</w:t>
      </w:r>
      <w:r>
        <w:rPr>
          <w:rFonts w:eastAsia="Times New Roman"/>
          <w:sz w:val="28"/>
        </w:rPr>
        <w:t xml:space="preserve">18 лет. </w:t>
      </w:r>
    </w:p>
    <w:p w:rsidR="009917B8" w:rsidRDefault="009917B8" w:rsidP="0081350A">
      <w:pPr>
        <w:pStyle w:val="a5"/>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DA2C00" w:rsidRDefault="004A6336" w:rsidP="004A6336">
      <w:pPr>
        <w:pStyle w:val="ConsNormal"/>
        <w:ind w:firstLine="851"/>
        <w:jc w:val="both"/>
        <w:rPr>
          <w:rFonts w:eastAsia="Arial Unicode MS"/>
          <w:kern w:val="2"/>
          <w:sz w:val="28"/>
          <w:szCs w:val="28"/>
        </w:rPr>
      </w:pPr>
      <w:r w:rsidRPr="00DA2C00">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w:t>
      </w:r>
      <w:r w:rsidRPr="00A07A2E">
        <w:rPr>
          <w:rFonts w:eastAsia="Times New Roman"/>
          <w:sz w:val="28"/>
        </w:rPr>
        <w:t xml:space="preserve">комиссии </w:t>
      </w:r>
      <w:r>
        <w:rPr>
          <w:rFonts w:eastAsia="Times New Roman"/>
          <w:sz w:val="28"/>
        </w:rPr>
        <w:t xml:space="preserve">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Pr>
          <w:rFonts w:eastAsia="Times New Roman"/>
          <w:sz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w:t>
      </w:r>
      <w:r w:rsidRPr="00EE194F">
        <w:rPr>
          <w:sz w:val="28"/>
          <w:szCs w:val="28"/>
        </w:rPr>
        <w:lastRenderedPageBreak/>
        <w:t>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561F05">
        <w:rPr>
          <w:rFonts w:eastAsia="Times New Roman"/>
          <w:sz w:val="28"/>
        </w:rPr>
        <w:t xml:space="preserve"> </w:t>
      </w:r>
      <w:r>
        <w:rPr>
          <w:sz w:val="28"/>
        </w:rPr>
        <w:t>от 06.10.2003 № 131-ФЗ</w:t>
      </w:r>
      <w:r w:rsidR="003F1720">
        <w:rPr>
          <w:rFonts w:eastAsia="Times New Roman"/>
          <w:sz w:val="28"/>
        </w:rPr>
        <w:t>» О</w:t>
      </w:r>
      <w:r>
        <w:rPr>
          <w:rFonts w:eastAsia="Times New Roman"/>
          <w:sz w:val="28"/>
        </w:rPr>
        <w:t>б общих принципах организации местного самоуправления в Российской Федерации</w:t>
      </w:r>
      <w:r w:rsidR="003F1720">
        <w:rPr>
          <w:rFonts w:eastAsia="Times New Roman"/>
          <w:sz w:val="28"/>
        </w:rPr>
        <w:t>»</w:t>
      </w:r>
      <w:r w:rsidR="003F1720">
        <w:rPr>
          <w:rFonts w:eastAsia="Times New Roman"/>
          <w:sz w:val="28"/>
          <w:szCs w:val="28"/>
        </w:rPr>
        <w:t xml:space="preserve"> и</w:t>
      </w:r>
      <w:r>
        <w:rPr>
          <w:rFonts w:eastAsia="Times New Roman"/>
          <w:sz w:val="28"/>
          <w:szCs w:val="28"/>
        </w:rPr>
        <w:t xml:space="preserve">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61F0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установление, изменение и отмена местных налогов и сборов в </w:t>
      </w:r>
      <w:r>
        <w:rPr>
          <w:rFonts w:ascii="Times New Roman" w:hAnsi="Times New Roman"/>
          <w:sz w:val="28"/>
        </w:rPr>
        <w:lastRenderedPageBreak/>
        <w:t>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DA2C00">
        <w:rPr>
          <w:rFonts w:ascii="Times New Roman" w:hAnsi="Times New Roman"/>
          <w:b/>
          <w:sz w:val="28"/>
          <w:szCs w:val="28"/>
        </w:rPr>
        <w:t xml:space="preserve">, </w:t>
      </w:r>
      <w:r w:rsidR="008A5688" w:rsidRPr="00DA2C00">
        <w:rPr>
          <w:rFonts w:ascii="Times New Roman" w:hAnsi="Times New Roman"/>
          <w:sz w:val="28"/>
          <w:szCs w:val="28"/>
        </w:rPr>
        <w:t>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DA2C00">
        <w:rPr>
          <w:rFonts w:ascii="Times New Roman" w:hAnsi="Times New Roman"/>
          <w:sz w:val="28"/>
          <w:szCs w:val="28"/>
        </w:rPr>
        <w:t>гражда</w:t>
      </w:r>
      <w:r w:rsidR="003F1720" w:rsidRPr="00DA2C00">
        <w:rPr>
          <w:rFonts w:ascii="Times New Roman" w:hAnsi="Times New Roman"/>
          <w:sz w:val="28"/>
          <w:szCs w:val="28"/>
        </w:rPr>
        <w:t>н</w:t>
      </w:r>
      <w:r w:rsidR="003F1720">
        <w:rPr>
          <w:rFonts w:ascii="Times New Roman" w:hAnsi="Times New Roman"/>
          <w:sz w:val="28"/>
        </w:rPr>
        <w:t xml:space="preserve"> (</w:t>
      </w:r>
      <w:r>
        <w:rPr>
          <w:rFonts w:ascii="Times New Roman" w:hAnsi="Times New Roman"/>
          <w:sz w:val="28"/>
        </w:rPr>
        <w:t xml:space="preserve">собраний делегатов), </w:t>
      </w:r>
      <w:r w:rsidR="0070359D" w:rsidRPr="00DA2C00">
        <w:rPr>
          <w:rFonts w:ascii="Times New Roman" w:hAnsi="Times New Roman"/>
          <w:sz w:val="28"/>
          <w:szCs w:val="28"/>
        </w:rPr>
        <w:t>избрания делегатов</w:t>
      </w:r>
      <w:r w:rsidR="0070359D">
        <w:rPr>
          <w:rFonts w:ascii="Times New Roman" w:hAnsi="Times New Roman"/>
          <w:b/>
          <w:sz w:val="28"/>
          <w:szCs w:val="28"/>
        </w:rPr>
        <w:t>,</w:t>
      </w:r>
      <w:r w:rsidR="00561F05">
        <w:rPr>
          <w:rFonts w:ascii="Times New Roman" w:hAnsi="Times New Roman"/>
          <w:b/>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w:t>
      </w:r>
      <w:r w:rsidRPr="00A07A2E">
        <w:rPr>
          <w:rFonts w:ascii="Times New Roman" w:hAnsi="Times New Roman"/>
          <w:sz w:val="28"/>
        </w:rPr>
        <w:t>комиссий</w:t>
      </w:r>
      <w:r w:rsidRPr="0014174F">
        <w:rPr>
          <w:rFonts w:ascii="Times New Roman" w:hAnsi="Times New Roman"/>
          <w:sz w:val="28"/>
          <w:highlight w:val="red"/>
        </w:rPr>
        <w:t xml:space="preserve"> </w:t>
      </w:r>
      <w:r>
        <w:rPr>
          <w:rFonts w:ascii="Times New Roman" w:hAnsi="Times New Roman"/>
          <w:sz w:val="28"/>
        </w:rPr>
        <w:t xml:space="preserve">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561F05">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561F05">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0C4880">
        <w:rPr>
          <w:rFonts w:eastAsia="Times New Roman"/>
          <w:sz w:val="28"/>
        </w:rPr>
        <w:t>,</w:t>
      </w:r>
      <w:r w:rsidR="006F2A97">
        <w:rPr>
          <w:rFonts w:eastAsia="Times New Roman"/>
          <w:sz w:val="28"/>
        </w:rPr>
        <w:t xml:space="preserve"> </w:t>
      </w:r>
      <w:r w:rsidRPr="00DA2C00">
        <w:rPr>
          <w:rFonts w:eastAsia="Times New Roman"/>
          <w:sz w:val="28"/>
        </w:rPr>
        <w:t>порядка</w:t>
      </w:r>
      <w:r w:rsidR="006F2A97">
        <w:rPr>
          <w:rFonts w:eastAsia="Times New Roman"/>
          <w:sz w:val="28"/>
        </w:rPr>
        <w:t xml:space="preserve"> </w:t>
      </w:r>
      <w:r w:rsidR="0070359D" w:rsidRPr="00DA2C00">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DA2C00">
        <w:rPr>
          <w:sz w:val="28"/>
          <w:szCs w:val="28"/>
        </w:rPr>
        <w:t>,</w:t>
      </w:r>
      <w:r w:rsidR="0070359D" w:rsidRPr="00DA2C00">
        <w:rPr>
          <w:rFonts w:eastAsia="Calibri"/>
          <w:kern w:val="0"/>
          <w:sz w:val="28"/>
          <w:szCs w:val="28"/>
          <w:lang w:eastAsia="ru-RU"/>
        </w:rPr>
        <w:t xml:space="preserve"> проживающего на данной территории,</w:t>
      </w:r>
      <w:r w:rsidR="00561F05">
        <w:rPr>
          <w:rFonts w:eastAsia="Calibri"/>
          <w:kern w:val="0"/>
          <w:sz w:val="28"/>
          <w:szCs w:val="28"/>
          <w:lang w:eastAsia="ru-RU"/>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561F05">
        <w:rPr>
          <w:rFonts w:eastAsia="Times New Roman"/>
          <w:sz w:val="28"/>
        </w:rPr>
        <w:t xml:space="preserve"> </w:t>
      </w:r>
      <w:r w:rsidR="009917B8">
        <w:rPr>
          <w:rFonts w:eastAsia="Times New Roman"/>
          <w:sz w:val="28"/>
        </w:rPr>
        <w:t>специализированных служб</w:t>
      </w:r>
      <w:r w:rsidR="00561F05">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c"/>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c"/>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w:t>
      </w:r>
      <w:r>
        <w:rPr>
          <w:rFonts w:eastAsia="Times New Roman"/>
          <w:sz w:val="28"/>
        </w:rPr>
        <w:lastRenderedPageBreak/>
        <w:t xml:space="preserve">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DA2C00">
        <w:rPr>
          <w:rFonts w:ascii="Times New Roman" w:hAnsi="Times New Roman"/>
          <w:sz w:val="28"/>
        </w:rPr>
        <w:t>10.</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DA2C00">
        <w:rPr>
          <w:rFonts w:ascii="Times New Roman" w:hAnsi="Times New Roman"/>
          <w:sz w:val="28"/>
        </w:rPr>
        <w:t>11.</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DA2C00">
        <w:rPr>
          <w:rFonts w:eastAsia="Times New Roman"/>
          <w:sz w:val="28"/>
        </w:rPr>
        <w:t>12.</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w:t>
      </w:r>
      <w:r w:rsidRPr="00A07A2E">
        <w:rPr>
          <w:rFonts w:ascii="Times New Roman" w:eastAsia="Times New Roman" w:hAnsi="Times New Roman"/>
          <w:i w:val="0"/>
        </w:rPr>
        <w:t xml:space="preserve">комиссии </w:t>
      </w:r>
      <w:r>
        <w:rPr>
          <w:rFonts w:ascii="Times New Roman" w:eastAsia="Times New Roman" w:hAnsi="Times New Roman"/>
          <w:i w:val="0"/>
        </w:rPr>
        <w:t xml:space="preserve">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xml:space="preserve">, участвуют в работе </w:t>
      </w:r>
      <w:r w:rsidRPr="00D3607D">
        <w:rPr>
          <w:rFonts w:eastAsia="Times New Roman"/>
          <w:sz w:val="28"/>
        </w:rPr>
        <w:t xml:space="preserve">комиссий </w:t>
      </w:r>
      <w:r>
        <w:rPr>
          <w:rFonts w:eastAsia="Times New Roman"/>
          <w:sz w:val="28"/>
        </w:rPr>
        <w:t xml:space="preserve"> Совета.</w:t>
      </w:r>
    </w:p>
    <w:p w:rsidR="009917B8" w:rsidRDefault="009917B8" w:rsidP="0081350A">
      <w:pPr>
        <w:pStyle w:val="WW-2"/>
        <w:tabs>
          <w:tab w:val="left" w:pos="142"/>
        </w:tabs>
      </w:pPr>
      <w:r>
        <w:t xml:space="preserve">2. Структура, порядок формирования, полномочия и организация работы </w:t>
      </w:r>
      <w:r w:rsidRPr="006F2A97">
        <w:t xml:space="preserve">комиссий </w:t>
      </w:r>
      <w:r>
        <w:t>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 xml:space="preserve">3. Задачи и сроки полномочий </w:t>
      </w:r>
      <w:r w:rsidRPr="006F2A97">
        <w:rPr>
          <w:rFonts w:eastAsia="Times New Roman"/>
          <w:sz w:val="28"/>
        </w:rPr>
        <w:t>комиссий определяются</w:t>
      </w:r>
      <w:r>
        <w:rPr>
          <w:rFonts w:eastAsia="Times New Roman"/>
          <w:sz w:val="28"/>
        </w:rPr>
        <w:t xml:space="preserve">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6F2A97">
        <w:rPr>
          <w:rFonts w:eastAsia="Times New Roman"/>
          <w:sz w:val="28"/>
        </w:rPr>
        <w:t xml:space="preserve">Комиссии </w:t>
      </w:r>
      <w:r>
        <w:rPr>
          <w:rFonts w:eastAsia="Times New Roman"/>
          <w:sz w:val="28"/>
        </w:rPr>
        <w:t>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3F1720">
        <w:rPr>
          <w:rFonts w:eastAsia="Times New Roman"/>
          <w:sz w:val="28"/>
          <w:szCs w:val="28"/>
        </w:rPr>
        <w:t>» О</w:t>
      </w:r>
      <w:r>
        <w:rPr>
          <w:rFonts w:eastAsia="Times New Roman"/>
          <w:sz w:val="28"/>
          <w:szCs w:val="28"/>
        </w:rPr>
        <w:t>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561F05">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561F05">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561F05">
        <w:rPr>
          <w:rFonts w:eastAsia="Times New Roman"/>
          <w:sz w:val="28"/>
        </w:rPr>
        <w:t xml:space="preserve"> </w:t>
      </w:r>
      <w:r>
        <w:rPr>
          <w:rFonts w:eastAsia="Times New Roman"/>
          <w:sz w:val="28"/>
        </w:rPr>
        <w:t>самороспуска, выборы депутатов Совета</w:t>
      </w:r>
      <w:r w:rsidR="00561F05">
        <w:rPr>
          <w:rFonts w:eastAsia="Times New Roman"/>
          <w:sz w:val="28"/>
        </w:rPr>
        <w:t xml:space="preserve"> </w:t>
      </w:r>
      <w:r>
        <w:rPr>
          <w:rFonts w:eastAsia="Times New Roman"/>
          <w:sz w:val="28"/>
        </w:rPr>
        <w:t>нового</w:t>
      </w:r>
      <w:r w:rsidR="00561F05">
        <w:rPr>
          <w:rFonts w:eastAsia="Times New Roman"/>
          <w:sz w:val="28"/>
        </w:rPr>
        <w:t xml:space="preserve"> </w:t>
      </w:r>
      <w:r>
        <w:rPr>
          <w:rFonts w:eastAsia="Times New Roman"/>
          <w:sz w:val="28"/>
        </w:rPr>
        <w:t xml:space="preserve">созыва назначаются и </w:t>
      </w:r>
      <w:r>
        <w:rPr>
          <w:rFonts w:eastAsia="Times New Roman"/>
          <w:sz w:val="28"/>
        </w:rPr>
        <w:lastRenderedPageBreak/>
        <w:t>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DA2C00">
        <w:rPr>
          <w:rFonts w:ascii="Times New Roman" w:hAnsi="Times New Roman"/>
          <w:sz w:val="28"/>
        </w:rPr>
        <w:t>на день</w:t>
      </w:r>
      <w:r w:rsidR="00561F05">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561F05">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273B80" w:rsidRPr="001441D7" w:rsidRDefault="00273B80" w:rsidP="00273B80">
      <w:pPr>
        <w:tabs>
          <w:tab w:val="left" w:pos="9781"/>
        </w:tabs>
        <w:ind w:right="49" w:firstLine="709"/>
        <w:jc w:val="both"/>
        <w:rPr>
          <w:bCs/>
          <w:sz w:val="28"/>
          <w:szCs w:val="28"/>
        </w:rPr>
      </w:pPr>
      <w:r w:rsidRPr="001441D7">
        <w:rPr>
          <w:sz w:val="28"/>
          <w:szCs w:val="28"/>
        </w:rPr>
        <w:t xml:space="preserve">1) </w:t>
      </w:r>
      <w:r w:rsidRPr="001441D7">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w:t>
      </w:r>
      <w:r w:rsidRPr="001441D7">
        <w:rPr>
          <w:bCs/>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1441D7" w:rsidRDefault="00DE3807" w:rsidP="0081350A">
      <w:pPr>
        <w:ind w:firstLine="851"/>
        <w:jc w:val="both"/>
        <w:rPr>
          <w:sz w:val="28"/>
        </w:rPr>
      </w:pPr>
      <w:r w:rsidRPr="001441D7">
        <w:rPr>
          <w:sz w:val="28"/>
        </w:rPr>
        <w:t>2</w:t>
      </w:r>
      <w:r w:rsidR="009917B8" w:rsidRPr="001441D7">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1441D7" w:rsidRDefault="00DE3807" w:rsidP="0081350A">
      <w:pPr>
        <w:pStyle w:val="ConsNormal"/>
        <w:tabs>
          <w:tab w:val="left" w:pos="0"/>
        </w:tabs>
        <w:ind w:firstLine="851"/>
        <w:jc w:val="both"/>
        <w:rPr>
          <w:rFonts w:ascii="Times New Roman" w:hAnsi="Times New Roman"/>
          <w:sz w:val="28"/>
        </w:rPr>
      </w:pPr>
      <w:r w:rsidRPr="001441D7">
        <w:rPr>
          <w:rFonts w:ascii="Times New Roman" w:hAnsi="Times New Roman"/>
          <w:sz w:val="28"/>
        </w:rPr>
        <w:t>3</w:t>
      </w:r>
      <w:r w:rsidR="009917B8" w:rsidRPr="001441D7">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1441D7" w:rsidRDefault="009917B8" w:rsidP="0081350A">
      <w:pPr>
        <w:pStyle w:val="ConsNormal"/>
        <w:ind w:firstLine="851"/>
        <w:jc w:val="both"/>
        <w:rPr>
          <w:rFonts w:ascii="Times New Roman" w:hAnsi="Times New Roman"/>
          <w:sz w:val="28"/>
        </w:rPr>
      </w:pPr>
      <w:r w:rsidRPr="001441D7">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1441D7">
        <w:rPr>
          <w:rFonts w:ascii="Times New Roman" w:hAnsi="Times New Roman"/>
          <w:sz w:val="28"/>
        </w:rPr>
        <w:t>.</w:t>
      </w:r>
      <w:r w:rsidRPr="001441D7">
        <w:rPr>
          <w:rFonts w:ascii="Times New Roman" w:hAnsi="Times New Roman"/>
          <w:sz w:val="28"/>
        </w:rPr>
        <w:t xml:space="preserve">2003 № 131-ФЗ </w:t>
      </w:r>
      <w:r w:rsidR="00A03B53" w:rsidRPr="001441D7">
        <w:rPr>
          <w:rFonts w:ascii="Times New Roman" w:hAnsi="Times New Roman"/>
          <w:sz w:val="28"/>
        </w:rPr>
        <w:t>«</w:t>
      </w:r>
      <w:r w:rsidRPr="001441D7">
        <w:rPr>
          <w:rFonts w:ascii="Times New Roman" w:hAnsi="Times New Roman"/>
          <w:sz w:val="28"/>
        </w:rPr>
        <w:t>Об общих принципах организации местного самоуправления в Российской Федерации</w:t>
      </w:r>
      <w:r w:rsidR="00A03B53" w:rsidRPr="001441D7">
        <w:rPr>
          <w:rFonts w:ascii="Times New Roman" w:hAnsi="Times New Roman"/>
          <w:sz w:val="28"/>
        </w:rPr>
        <w:t>»</w:t>
      </w:r>
      <w:r w:rsidRPr="001441D7">
        <w:rPr>
          <w:rFonts w:ascii="Times New Roman" w:hAnsi="Times New Roman"/>
          <w:sz w:val="28"/>
        </w:rPr>
        <w:t>.</w:t>
      </w:r>
    </w:p>
    <w:p w:rsidR="009917B8" w:rsidRPr="001441D7" w:rsidRDefault="009917B8" w:rsidP="0081350A">
      <w:pPr>
        <w:pStyle w:val="ConsNormal"/>
        <w:tabs>
          <w:tab w:val="left" w:pos="-709"/>
        </w:tabs>
        <w:ind w:firstLine="851"/>
        <w:jc w:val="both"/>
        <w:rPr>
          <w:rFonts w:ascii="Times New Roman" w:hAnsi="Times New Roman"/>
          <w:sz w:val="28"/>
        </w:rPr>
      </w:pPr>
      <w:r w:rsidRPr="001441D7">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561F05" w:rsidRPr="001441D7">
        <w:rPr>
          <w:rFonts w:ascii="Times New Roman" w:hAnsi="Times New Roman"/>
          <w:sz w:val="28"/>
        </w:rPr>
        <w:t xml:space="preserve"> </w:t>
      </w:r>
      <w:r w:rsidRPr="001441D7">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1441D7" w:rsidRDefault="009917B8" w:rsidP="0081350A">
      <w:pPr>
        <w:pStyle w:val="ConsNormal"/>
        <w:tabs>
          <w:tab w:val="left" w:pos="-1985"/>
        </w:tabs>
        <w:ind w:firstLine="851"/>
        <w:jc w:val="both"/>
        <w:rPr>
          <w:rFonts w:ascii="Times New Roman" w:hAnsi="Times New Roman"/>
          <w:sz w:val="28"/>
        </w:rPr>
      </w:pPr>
      <w:r w:rsidRPr="001441D7">
        <w:rPr>
          <w:rFonts w:ascii="Times New Roman" w:hAnsi="Times New Roman"/>
          <w:color w:val="000000"/>
          <w:sz w:val="28"/>
        </w:rPr>
        <w:t xml:space="preserve">12. Глава </w:t>
      </w:r>
      <w:r w:rsidRPr="001441D7">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1441D7">
        <w:rPr>
          <w:rFonts w:ascii="Times New Roman" w:hAnsi="Times New Roman"/>
          <w:color w:val="000000"/>
          <w:sz w:val="28"/>
        </w:rPr>
        <w:t xml:space="preserve">главой </w:t>
      </w:r>
      <w:r w:rsidRPr="001441D7">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1441D7" w:rsidRDefault="009917B8" w:rsidP="00A26D3F">
      <w:pPr>
        <w:widowControl/>
        <w:suppressAutoHyphens w:val="0"/>
        <w:autoSpaceDE w:val="0"/>
        <w:autoSpaceDN w:val="0"/>
        <w:adjustRightInd w:val="0"/>
        <w:ind w:firstLine="851"/>
        <w:jc w:val="both"/>
        <w:rPr>
          <w:sz w:val="28"/>
        </w:rPr>
      </w:pPr>
      <w:r w:rsidRPr="001441D7">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441D7">
        <w:rPr>
          <w:rFonts w:eastAsiaTheme="minorHAnsi"/>
          <w:bCs/>
          <w:kern w:val="0"/>
          <w:sz w:val="28"/>
          <w:szCs w:val="28"/>
        </w:rPr>
        <w:t>, административному</w:t>
      </w:r>
      <w:r w:rsidRPr="001441D7">
        <w:rPr>
          <w:sz w:val="28"/>
        </w:rPr>
        <w:t xml:space="preserve"> или уголовному делу либо делу об административном правонарушении.</w:t>
      </w:r>
    </w:p>
    <w:p w:rsidR="00273B80" w:rsidRPr="001441D7" w:rsidRDefault="00273B80" w:rsidP="00273B80">
      <w:pPr>
        <w:autoSpaceDE w:val="0"/>
        <w:autoSpaceDN w:val="0"/>
        <w:adjustRightInd w:val="0"/>
        <w:ind w:firstLine="709"/>
        <w:jc w:val="both"/>
        <w:rPr>
          <w:bCs/>
          <w:iCs/>
          <w:sz w:val="28"/>
          <w:szCs w:val="28"/>
        </w:rPr>
      </w:pPr>
      <w:r w:rsidRPr="001441D7">
        <w:rPr>
          <w:bCs/>
          <w:iCs/>
          <w:sz w:val="28"/>
          <w:szCs w:val="28"/>
        </w:rPr>
        <w:t xml:space="preserve">14. Глава поселения должен соблюдать ограничения, запреты, исполнять обязанности, которые установлены Федеральным </w:t>
      </w:r>
      <w:hyperlink r:id="rId13" w:history="1">
        <w:r w:rsidRPr="001441D7">
          <w:rPr>
            <w:bCs/>
            <w:iCs/>
            <w:sz w:val="28"/>
            <w:szCs w:val="28"/>
          </w:rPr>
          <w:t>законом</w:t>
        </w:r>
      </w:hyperlink>
      <w:r w:rsidRPr="001441D7">
        <w:rPr>
          <w:bCs/>
          <w:iCs/>
          <w:sz w:val="28"/>
          <w:szCs w:val="28"/>
        </w:rPr>
        <w:t xml:space="preserve"> от 25.12.2008 № 273-ФЗ «О противодействии коррупции», Федеральным </w:t>
      </w:r>
      <w:hyperlink r:id="rId14" w:history="1">
        <w:r w:rsidRPr="001441D7">
          <w:rPr>
            <w:bCs/>
            <w:iCs/>
            <w:sz w:val="28"/>
            <w:szCs w:val="28"/>
          </w:rPr>
          <w:t>законом</w:t>
        </w:r>
      </w:hyperlink>
      <w:r w:rsidRPr="001441D7">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1441D7">
          <w:rPr>
            <w:bCs/>
            <w:iCs/>
            <w:sz w:val="28"/>
            <w:szCs w:val="28"/>
          </w:rPr>
          <w:t>законом</w:t>
        </w:r>
      </w:hyperlink>
      <w:r w:rsidRPr="001441D7">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Pr="001441D7" w:rsidRDefault="005F4AFD" w:rsidP="0081350A">
      <w:pPr>
        <w:tabs>
          <w:tab w:val="left" w:pos="142"/>
        </w:tabs>
        <w:ind w:firstLine="851"/>
        <w:rPr>
          <w:rFonts w:eastAsia="Times New Roman"/>
          <w:b/>
          <w:sz w:val="28"/>
        </w:rPr>
      </w:pPr>
    </w:p>
    <w:p w:rsidR="009917B8" w:rsidRPr="001441D7" w:rsidRDefault="009917B8" w:rsidP="0081350A">
      <w:pPr>
        <w:tabs>
          <w:tab w:val="left" w:pos="142"/>
        </w:tabs>
        <w:ind w:firstLine="851"/>
        <w:rPr>
          <w:rFonts w:eastAsia="Times New Roman"/>
          <w:b/>
          <w:sz w:val="28"/>
        </w:rPr>
      </w:pPr>
      <w:r w:rsidRPr="001441D7">
        <w:rPr>
          <w:rFonts w:eastAsia="Times New Roman"/>
          <w:b/>
          <w:sz w:val="28"/>
        </w:rPr>
        <w:t>Статья 31. Полномочия главы поселения</w:t>
      </w:r>
    </w:p>
    <w:p w:rsidR="009917B8" w:rsidRPr="001441D7" w:rsidRDefault="009917B8" w:rsidP="0081350A">
      <w:pPr>
        <w:tabs>
          <w:tab w:val="left" w:pos="-2410"/>
        </w:tabs>
        <w:ind w:firstLine="851"/>
        <w:rPr>
          <w:rFonts w:eastAsia="Times New Roman"/>
          <w:sz w:val="28"/>
        </w:rPr>
      </w:pPr>
      <w:r w:rsidRPr="001441D7">
        <w:rPr>
          <w:rFonts w:eastAsia="Times New Roman"/>
          <w:sz w:val="28"/>
        </w:rPr>
        <w:t>1. Глава</w:t>
      </w:r>
      <w:r w:rsidR="00561F05" w:rsidRPr="001441D7">
        <w:rPr>
          <w:rFonts w:eastAsia="Times New Roman"/>
          <w:sz w:val="28"/>
        </w:rPr>
        <w:t xml:space="preserve"> </w:t>
      </w:r>
      <w:r w:rsidRPr="001441D7">
        <w:rPr>
          <w:rFonts w:eastAsia="Times New Roman"/>
          <w:sz w:val="28"/>
        </w:rPr>
        <w:t>поселения в пределах своих полномочий:</w:t>
      </w:r>
    </w:p>
    <w:p w:rsidR="009917B8" w:rsidRPr="001441D7" w:rsidRDefault="009917B8" w:rsidP="0081350A">
      <w:pPr>
        <w:tabs>
          <w:tab w:val="left" w:pos="-2410"/>
        </w:tabs>
        <w:ind w:firstLine="851"/>
        <w:jc w:val="both"/>
        <w:rPr>
          <w:rFonts w:eastAsia="Times New Roman"/>
          <w:sz w:val="28"/>
        </w:rPr>
      </w:pPr>
      <w:r w:rsidRPr="001441D7">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1441D7" w:rsidRDefault="009917B8" w:rsidP="0081350A">
      <w:pPr>
        <w:pStyle w:val="ConsNormal"/>
        <w:tabs>
          <w:tab w:val="left" w:pos="-2410"/>
        </w:tabs>
        <w:ind w:firstLine="851"/>
        <w:jc w:val="both"/>
        <w:rPr>
          <w:rFonts w:ascii="Times New Roman" w:hAnsi="Times New Roman"/>
          <w:sz w:val="28"/>
        </w:rPr>
      </w:pPr>
      <w:r w:rsidRPr="001441D7">
        <w:rPr>
          <w:rFonts w:ascii="Times New Roman" w:hAnsi="Times New Roman"/>
          <w:sz w:val="28"/>
        </w:rPr>
        <w:t>2) подписывает и обнародует в порядке, установленном настоящим уставом, нормативные</w:t>
      </w:r>
      <w:r w:rsidR="00561F05" w:rsidRPr="001441D7">
        <w:rPr>
          <w:rFonts w:ascii="Times New Roman" w:hAnsi="Times New Roman"/>
          <w:sz w:val="28"/>
        </w:rPr>
        <w:t xml:space="preserve"> </w:t>
      </w:r>
      <w:r w:rsidRPr="001441D7">
        <w:rPr>
          <w:rFonts w:ascii="Times New Roman" w:hAnsi="Times New Roman"/>
          <w:sz w:val="28"/>
        </w:rPr>
        <w:t>правовые акты, принятые Советом;</w:t>
      </w:r>
    </w:p>
    <w:p w:rsidR="009917B8" w:rsidRPr="001441D7" w:rsidRDefault="009917B8" w:rsidP="0081350A">
      <w:pPr>
        <w:pStyle w:val="ConsNormal"/>
        <w:tabs>
          <w:tab w:val="left" w:pos="-2410"/>
        </w:tabs>
        <w:ind w:firstLine="851"/>
        <w:jc w:val="both"/>
        <w:rPr>
          <w:rFonts w:ascii="Times New Roman" w:hAnsi="Times New Roman"/>
          <w:sz w:val="28"/>
        </w:rPr>
      </w:pPr>
      <w:r w:rsidRPr="001441D7">
        <w:rPr>
          <w:rFonts w:ascii="Times New Roman" w:hAnsi="Times New Roman"/>
          <w:sz w:val="28"/>
        </w:rPr>
        <w:t>3) издает в пределах своих полномочий правовые акты;</w:t>
      </w:r>
    </w:p>
    <w:p w:rsidR="009917B8" w:rsidRPr="001441D7" w:rsidRDefault="009917B8" w:rsidP="0081350A">
      <w:pPr>
        <w:pStyle w:val="ConsNormal"/>
        <w:tabs>
          <w:tab w:val="left" w:pos="-2410"/>
        </w:tabs>
        <w:ind w:firstLine="851"/>
        <w:jc w:val="both"/>
        <w:rPr>
          <w:rFonts w:ascii="Times New Roman" w:hAnsi="Times New Roman"/>
          <w:sz w:val="28"/>
        </w:rPr>
      </w:pPr>
      <w:r w:rsidRPr="001441D7">
        <w:rPr>
          <w:rFonts w:ascii="Times New Roman" w:hAnsi="Times New Roman"/>
          <w:sz w:val="28"/>
        </w:rPr>
        <w:t>4) вправе требовать созыва внеочередной сессии Совета;</w:t>
      </w:r>
    </w:p>
    <w:p w:rsidR="009917B8" w:rsidRPr="00A04002" w:rsidRDefault="009917B8" w:rsidP="00A04002">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A04002">
        <w:rPr>
          <w:rFonts w:ascii="Times New Roman" w:hAnsi="Times New Roman"/>
          <w:sz w:val="28"/>
          <w:szCs w:val="28"/>
        </w:rPr>
        <w:t>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561F05">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561F05">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организует работу Совета, </w:t>
      </w:r>
      <w:r w:rsidRPr="006F2A97">
        <w:rPr>
          <w:rFonts w:ascii="Times New Roman" w:hAnsi="Times New Roman"/>
          <w:sz w:val="28"/>
        </w:rPr>
        <w:t xml:space="preserve">комиссий </w:t>
      </w:r>
      <w:r w:rsidR="006F2A97">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направляет поступившие в Совет проекты решений Совета и материалы к ним в </w:t>
      </w:r>
      <w:r w:rsidRPr="006F2A97">
        <w:rPr>
          <w:rFonts w:ascii="Times New Roman" w:hAnsi="Times New Roman"/>
          <w:sz w:val="28"/>
        </w:rPr>
        <w:t xml:space="preserve">комиссии </w:t>
      </w:r>
      <w:r>
        <w:rPr>
          <w:rFonts w:ascii="Times New Roman" w:hAnsi="Times New Roman"/>
          <w:sz w:val="28"/>
        </w:rPr>
        <w:t>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координирует деятельность </w:t>
      </w:r>
      <w:r w:rsidRPr="006F2A97">
        <w:rPr>
          <w:rFonts w:ascii="Times New Roman" w:hAnsi="Times New Roman"/>
          <w:sz w:val="28"/>
        </w:rPr>
        <w:t xml:space="preserve">комиссий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без доверенности представляет интересы Совета в судах, выдает </w:t>
      </w:r>
      <w:r>
        <w:rPr>
          <w:rFonts w:ascii="Times New Roman" w:hAnsi="Times New Roman"/>
          <w:sz w:val="28"/>
        </w:rPr>
        <w:lastRenderedPageBreak/>
        <w:t>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A0400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w:t>
      </w:r>
      <w:r w:rsidR="00A04002">
        <w:rPr>
          <w:rFonts w:ascii="Times New Roman" w:hAnsi="Times New Roman"/>
          <w:sz w:val="28"/>
        </w:rPr>
        <w:t>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561F05">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9C6743">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C6743">
        <w:rPr>
          <w:rFonts w:ascii="Times New Roman" w:hAnsi="Times New Roman"/>
          <w:sz w:val="28"/>
        </w:rPr>
        <w:t xml:space="preserve"> </w:t>
      </w:r>
      <w:r w:rsidR="009917B8">
        <w:rPr>
          <w:rFonts w:ascii="Times New Roman" w:hAnsi="Times New Roman"/>
          <w:sz w:val="28"/>
        </w:rPr>
        <w:t>от должности руководите</w:t>
      </w:r>
      <w:r w:rsidR="006F2A97">
        <w:rPr>
          <w:rFonts w:ascii="Times New Roman" w:hAnsi="Times New Roman"/>
          <w:sz w:val="28"/>
        </w:rPr>
        <w:t xml:space="preserve">лей отраслевых (функциональных) </w:t>
      </w:r>
      <w:r w:rsidR="009917B8">
        <w:rPr>
          <w:rFonts w:ascii="Times New Roman" w:hAnsi="Times New Roman"/>
          <w:sz w:val="28"/>
        </w:rPr>
        <w:t>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 xml:space="preserve">)принимает меры к отмене противоречащих требованиям </w:t>
      </w:r>
      <w:r>
        <w:rPr>
          <w:rFonts w:ascii="Times New Roman" w:hAnsi="Times New Roman"/>
          <w:sz w:val="28"/>
        </w:rPr>
        <w:lastRenderedPageBreak/>
        <w:t>законодательства распоряжений и</w:t>
      </w:r>
      <w:r w:rsidR="009C6743">
        <w:rPr>
          <w:rFonts w:ascii="Times New Roman" w:hAnsi="Times New Roman"/>
          <w:sz w:val="28"/>
        </w:rPr>
        <w:t xml:space="preserve"> </w:t>
      </w:r>
      <w:r>
        <w:rPr>
          <w:rFonts w:ascii="Times New Roman" w:hAnsi="Times New Roman"/>
          <w:sz w:val="28"/>
        </w:rPr>
        <w:t>приказов руководителей отраслевых (функциональных)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783BAE">
        <w:rPr>
          <w:rFonts w:ascii="Times New Roman" w:hAnsi="Times New Roman"/>
          <w:sz w:val="28"/>
          <w:szCs w:val="28"/>
        </w:rPr>
        <w:t>;</w:t>
      </w:r>
    </w:p>
    <w:p w:rsidR="00A12171" w:rsidRPr="00783BAE"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783BAE">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783BAE" w:rsidRDefault="00A12171" w:rsidP="00A12171">
      <w:pPr>
        <w:pStyle w:val="ConsPlusNormal"/>
        <w:ind w:firstLine="851"/>
        <w:jc w:val="both"/>
        <w:rPr>
          <w:rFonts w:ascii="Times New Roman" w:eastAsia="Calibri" w:hAnsi="Times New Roman" w:cs="Times New Roman"/>
          <w:kern w:val="0"/>
          <w:sz w:val="28"/>
          <w:szCs w:val="28"/>
          <w:lang w:eastAsia="ru-RU"/>
        </w:rPr>
      </w:pPr>
      <w:r w:rsidRPr="00783BAE">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83BAE">
        <w:rPr>
          <w:rFonts w:ascii="Times New Roman" w:eastAsia="Calibri" w:hAnsi="Times New Roman" w:cs="Times New Roman"/>
          <w:kern w:val="0"/>
          <w:sz w:val="28"/>
          <w:szCs w:val="28"/>
          <w:lang w:eastAsia="ru-RU" w:bidi="ar-SA"/>
        </w:rPr>
        <w:t>от 13.07.2015 № 224-ФЗ «</w:t>
      </w:r>
      <w:r w:rsidRPr="00783BAE">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9C6743">
        <w:rPr>
          <w:rFonts w:eastAsia="Times New Roman"/>
          <w:sz w:val="28"/>
        </w:rPr>
        <w:t xml:space="preserve"> </w:t>
      </w:r>
      <w:r>
        <w:rPr>
          <w:rFonts w:eastAsia="Times New Roman"/>
          <w:sz w:val="28"/>
        </w:rPr>
        <w:t>поселения</w:t>
      </w:r>
      <w:r w:rsidR="00CE4F04" w:rsidRPr="00783BAE">
        <w:rPr>
          <w:b/>
          <w:sz w:val="28"/>
          <w:szCs w:val="28"/>
        </w:rPr>
        <w:t>,</w:t>
      </w:r>
      <w:r w:rsidR="009C6743">
        <w:rPr>
          <w:b/>
          <w:sz w:val="28"/>
          <w:szCs w:val="28"/>
        </w:rPr>
        <w:t xml:space="preserve"> </w:t>
      </w:r>
      <w:r>
        <w:rPr>
          <w:rFonts w:eastAsia="Times New Roman"/>
          <w:sz w:val="28"/>
        </w:rPr>
        <w:t xml:space="preserve">досрочного прекращения им своих полномочий, </w:t>
      </w:r>
      <w:r w:rsidR="00CE4F04" w:rsidRPr="00783BAE">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9C6743">
        <w:rPr>
          <w:rFonts w:eastAsia="Times New Roman"/>
          <w:bCs/>
          <w:kern w:val="0"/>
          <w:sz w:val="28"/>
          <w:szCs w:val="28"/>
          <w:lang w:eastAsia="ru-RU"/>
        </w:rPr>
        <w:t xml:space="preserve"> </w:t>
      </w:r>
      <w:r>
        <w:rPr>
          <w:rFonts w:eastAsia="Times New Roman"/>
          <w:sz w:val="28"/>
        </w:rPr>
        <w:t>его полномочия в полном объеме осуществляет его заместитель или</w:t>
      </w:r>
      <w:r w:rsidR="009C6743">
        <w:rPr>
          <w:rFonts w:eastAsia="Times New Roman"/>
          <w:sz w:val="28"/>
        </w:rPr>
        <w:t xml:space="preserve"> </w:t>
      </w:r>
      <w:r>
        <w:rPr>
          <w:rFonts w:eastAsia="Times New Roman"/>
          <w:sz w:val="28"/>
        </w:rPr>
        <w:t>в соответствии со специально изданным по данному вопросу правовым актом администрации</w:t>
      </w:r>
      <w:r w:rsidR="009C6743">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9C6743">
        <w:rPr>
          <w:rFonts w:eastAsia="Times New Roman"/>
          <w:b/>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lastRenderedPageBreak/>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FE6ECC">
        <w:rPr>
          <w:color w:val="000000"/>
          <w:sz w:val="28"/>
          <w:szCs w:val="28"/>
        </w:rPr>
        <w:t xml:space="preserve">со статьей 74 </w:t>
      </w:r>
      <w:r w:rsidRPr="00FE6ECC">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C6743">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9C6743">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w:t>
      </w:r>
      <w:r w:rsidRPr="0002597E">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FE6ECC">
        <w:rPr>
          <w:rFonts w:ascii="Times New Roman" w:hAnsi="Times New Roman"/>
          <w:kern w:val="0"/>
          <w:sz w:val="28"/>
          <w:szCs w:val="28"/>
          <w:lang w:eastAsia="ru-RU"/>
        </w:rPr>
        <w:t>письменное</w:t>
      </w:r>
      <w:r w:rsidR="009C6743">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9C674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e"/>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xml:space="preserve">- отдых, обеспечиваемый установлением нормальной </w:t>
      </w:r>
      <w:r w:rsidRPr="003D4ED9">
        <w:lastRenderedPageBreak/>
        <w:t>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FE6ECC">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FE6ECC">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9C6743">
        <w:t xml:space="preserve"> </w:t>
      </w:r>
      <w:r w:rsidR="009917B8" w:rsidRPr="003D4ED9">
        <w:t xml:space="preserve">на непостоянной основе, </w:t>
      </w:r>
      <w:r w:rsidR="0098585F" w:rsidRPr="002D5A50">
        <w:t>может</w:t>
      </w:r>
      <w:r w:rsidR="009C674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FE6ECC" w:rsidRDefault="00D73B8F" w:rsidP="00D73B8F">
      <w:pPr>
        <w:suppressAutoHyphens w:val="0"/>
        <w:autoSpaceDE w:val="0"/>
        <w:autoSpaceDN w:val="0"/>
        <w:adjustRightInd w:val="0"/>
        <w:ind w:firstLine="851"/>
        <w:jc w:val="both"/>
        <w:rPr>
          <w:rFonts w:eastAsia="Calibri"/>
          <w:kern w:val="0"/>
          <w:sz w:val="28"/>
          <w:szCs w:val="28"/>
          <w:lang w:eastAsia="ru-RU"/>
        </w:rPr>
      </w:pPr>
      <w:r w:rsidRPr="00FE6ECC">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r w:rsidR="009C6743">
        <w:rPr>
          <w:rFonts w:eastAsia="Calibri"/>
          <w:kern w:val="0"/>
          <w:sz w:val="28"/>
          <w:szCs w:val="28"/>
          <w:lang w:eastAsia="ru-RU"/>
        </w:rPr>
        <w:t xml:space="preserve"> </w:t>
      </w:r>
      <w:r w:rsidRPr="00FE6ECC">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FE6ECC">
          <w:rPr>
            <w:rStyle w:val="af9"/>
            <w:rFonts w:eastAsia="Calibri"/>
            <w:color w:val="auto"/>
            <w:kern w:val="0"/>
            <w:sz w:val="28"/>
            <w:szCs w:val="28"/>
            <w:u w:val="none"/>
            <w:lang w:eastAsia="ru-RU"/>
          </w:rPr>
          <w:t>абзацем седьмым части 16 статьи 35</w:t>
        </w:r>
      </w:hyperlink>
      <w:r w:rsidRPr="00FE6ECC">
        <w:rPr>
          <w:rFonts w:eastAsia="Calibri"/>
          <w:kern w:val="0"/>
          <w:sz w:val="28"/>
          <w:szCs w:val="28"/>
          <w:lang w:eastAsia="ru-RU"/>
        </w:rPr>
        <w:t xml:space="preserve">, </w:t>
      </w:r>
      <w:hyperlink r:id="rId20" w:history="1">
        <w:r w:rsidRPr="00FE6ECC">
          <w:rPr>
            <w:rStyle w:val="af9"/>
            <w:rFonts w:eastAsia="Calibri"/>
            <w:color w:val="auto"/>
            <w:kern w:val="0"/>
            <w:sz w:val="28"/>
            <w:szCs w:val="28"/>
            <w:u w:val="none"/>
            <w:lang w:eastAsia="ru-RU"/>
          </w:rPr>
          <w:t>пунктами 2.1</w:t>
        </w:r>
      </w:hyperlink>
      <w:r w:rsidRPr="00FE6ECC">
        <w:rPr>
          <w:rFonts w:eastAsia="Calibri"/>
          <w:kern w:val="0"/>
          <w:sz w:val="28"/>
          <w:szCs w:val="28"/>
          <w:lang w:eastAsia="ru-RU"/>
        </w:rPr>
        <w:t xml:space="preserve">, </w:t>
      </w:r>
      <w:hyperlink r:id="rId21" w:history="1">
        <w:r w:rsidRPr="00FE6ECC">
          <w:rPr>
            <w:rStyle w:val="af9"/>
            <w:rFonts w:eastAsia="Calibri"/>
            <w:color w:val="auto"/>
            <w:kern w:val="0"/>
            <w:sz w:val="28"/>
            <w:szCs w:val="28"/>
            <w:u w:val="none"/>
            <w:lang w:eastAsia="ru-RU"/>
          </w:rPr>
          <w:t>3</w:t>
        </w:r>
      </w:hyperlink>
      <w:r w:rsidRPr="00FE6ECC">
        <w:rPr>
          <w:rFonts w:eastAsia="Calibri"/>
          <w:kern w:val="0"/>
          <w:sz w:val="28"/>
          <w:szCs w:val="28"/>
          <w:lang w:eastAsia="ru-RU"/>
        </w:rPr>
        <w:t xml:space="preserve">, </w:t>
      </w:r>
      <w:hyperlink r:id="rId22" w:history="1">
        <w:r w:rsidRPr="00FE6ECC">
          <w:rPr>
            <w:rStyle w:val="af9"/>
            <w:rFonts w:eastAsia="Calibri"/>
            <w:color w:val="auto"/>
            <w:kern w:val="0"/>
            <w:sz w:val="28"/>
            <w:szCs w:val="28"/>
            <w:u w:val="none"/>
            <w:lang w:eastAsia="ru-RU"/>
          </w:rPr>
          <w:t>6</w:t>
        </w:r>
      </w:hyperlink>
      <w:r w:rsidRPr="00FE6ECC">
        <w:rPr>
          <w:rFonts w:eastAsia="Calibri"/>
          <w:kern w:val="0"/>
          <w:sz w:val="28"/>
          <w:szCs w:val="28"/>
          <w:lang w:eastAsia="ru-RU"/>
        </w:rPr>
        <w:t xml:space="preserve"> - </w:t>
      </w:r>
      <w:hyperlink r:id="rId23" w:history="1">
        <w:r w:rsidRPr="00FE6ECC">
          <w:rPr>
            <w:rStyle w:val="af9"/>
            <w:rFonts w:eastAsia="Calibri"/>
            <w:color w:val="auto"/>
            <w:kern w:val="0"/>
            <w:sz w:val="28"/>
            <w:szCs w:val="28"/>
            <w:u w:val="none"/>
            <w:lang w:eastAsia="ru-RU"/>
          </w:rPr>
          <w:t>9 части 6</w:t>
        </w:r>
      </w:hyperlink>
      <w:r w:rsidRPr="00FE6ECC">
        <w:rPr>
          <w:rFonts w:eastAsia="Calibri"/>
          <w:kern w:val="0"/>
          <w:sz w:val="28"/>
          <w:szCs w:val="28"/>
          <w:lang w:eastAsia="ru-RU"/>
        </w:rPr>
        <w:t xml:space="preserve">, </w:t>
      </w:r>
      <w:hyperlink r:id="rId24" w:history="1">
        <w:r w:rsidRPr="00FE6ECC">
          <w:rPr>
            <w:rStyle w:val="af9"/>
            <w:rFonts w:eastAsia="Calibri"/>
            <w:color w:val="auto"/>
            <w:kern w:val="0"/>
            <w:sz w:val="28"/>
            <w:szCs w:val="28"/>
            <w:u w:val="none"/>
            <w:lang w:eastAsia="ru-RU"/>
          </w:rPr>
          <w:t>частью 6.1 статьи 36</w:t>
        </w:r>
      </w:hyperlink>
      <w:r w:rsidRPr="00FE6ECC">
        <w:rPr>
          <w:rFonts w:eastAsia="Calibri"/>
          <w:kern w:val="0"/>
          <w:sz w:val="28"/>
          <w:szCs w:val="28"/>
          <w:lang w:eastAsia="ru-RU"/>
        </w:rPr>
        <w:t xml:space="preserve">, </w:t>
      </w:r>
      <w:hyperlink r:id="rId25" w:history="1">
        <w:r w:rsidRPr="00FE6ECC">
          <w:rPr>
            <w:rStyle w:val="af9"/>
            <w:rFonts w:eastAsia="Calibri"/>
            <w:color w:val="auto"/>
            <w:kern w:val="0"/>
            <w:sz w:val="28"/>
            <w:szCs w:val="28"/>
            <w:u w:val="none"/>
            <w:lang w:eastAsia="ru-RU"/>
          </w:rPr>
          <w:t>частью 7.1</w:t>
        </w:r>
      </w:hyperlink>
      <w:r w:rsidRPr="00FE6ECC">
        <w:rPr>
          <w:rFonts w:eastAsia="Calibri"/>
          <w:kern w:val="0"/>
          <w:sz w:val="28"/>
          <w:szCs w:val="28"/>
          <w:lang w:eastAsia="ru-RU"/>
        </w:rPr>
        <w:t xml:space="preserve">, </w:t>
      </w:r>
      <w:hyperlink r:id="rId26" w:history="1">
        <w:r w:rsidRPr="00FE6ECC">
          <w:rPr>
            <w:rStyle w:val="af9"/>
            <w:rFonts w:eastAsia="Calibri"/>
            <w:color w:val="auto"/>
            <w:kern w:val="0"/>
            <w:sz w:val="28"/>
            <w:szCs w:val="28"/>
            <w:u w:val="none"/>
            <w:lang w:eastAsia="ru-RU"/>
          </w:rPr>
          <w:t>пунктами 5</w:t>
        </w:r>
      </w:hyperlink>
      <w:r w:rsidRPr="00FE6ECC">
        <w:rPr>
          <w:rFonts w:eastAsia="Calibri"/>
          <w:kern w:val="0"/>
          <w:sz w:val="28"/>
          <w:szCs w:val="28"/>
          <w:lang w:eastAsia="ru-RU"/>
        </w:rPr>
        <w:t xml:space="preserve"> - </w:t>
      </w:r>
      <w:hyperlink r:id="rId27" w:history="1">
        <w:r w:rsidRPr="00FE6ECC">
          <w:rPr>
            <w:rStyle w:val="af9"/>
            <w:rFonts w:eastAsia="Calibri"/>
            <w:color w:val="auto"/>
            <w:kern w:val="0"/>
            <w:sz w:val="28"/>
            <w:szCs w:val="28"/>
            <w:u w:val="none"/>
            <w:lang w:eastAsia="ru-RU"/>
          </w:rPr>
          <w:t>8 части 10</w:t>
        </w:r>
      </w:hyperlink>
      <w:r w:rsidRPr="00FE6ECC">
        <w:rPr>
          <w:rFonts w:eastAsia="Calibri"/>
          <w:kern w:val="0"/>
          <w:sz w:val="28"/>
          <w:szCs w:val="28"/>
          <w:lang w:eastAsia="ru-RU"/>
        </w:rPr>
        <w:t xml:space="preserve">, </w:t>
      </w:r>
      <w:hyperlink r:id="rId28" w:history="1">
        <w:r w:rsidRPr="00FE6ECC">
          <w:rPr>
            <w:rStyle w:val="af9"/>
            <w:rFonts w:eastAsia="Calibri"/>
            <w:color w:val="auto"/>
            <w:kern w:val="0"/>
            <w:sz w:val="28"/>
            <w:szCs w:val="28"/>
            <w:u w:val="none"/>
            <w:lang w:eastAsia="ru-RU"/>
          </w:rPr>
          <w:t>частью 10.1 статьи 40</w:t>
        </w:r>
      </w:hyperlink>
      <w:r w:rsidRPr="00FE6ECC">
        <w:rPr>
          <w:rFonts w:eastAsia="Calibri"/>
          <w:kern w:val="0"/>
          <w:sz w:val="28"/>
          <w:szCs w:val="28"/>
          <w:lang w:eastAsia="ru-RU"/>
        </w:rPr>
        <w:t xml:space="preserve">, </w:t>
      </w:r>
      <w:hyperlink r:id="rId29" w:history="1">
        <w:r w:rsidRPr="00FE6ECC">
          <w:rPr>
            <w:rStyle w:val="af9"/>
            <w:rFonts w:eastAsia="Calibri"/>
            <w:color w:val="auto"/>
            <w:kern w:val="0"/>
            <w:sz w:val="28"/>
            <w:szCs w:val="28"/>
            <w:u w:val="none"/>
            <w:lang w:eastAsia="ru-RU"/>
          </w:rPr>
          <w:t>частями 1</w:t>
        </w:r>
      </w:hyperlink>
      <w:r w:rsidRPr="00FE6ECC">
        <w:rPr>
          <w:rFonts w:eastAsia="Calibri"/>
          <w:kern w:val="0"/>
          <w:sz w:val="28"/>
          <w:szCs w:val="28"/>
          <w:lang w:eastAsia="ru-RU"/>
        </w:rPr>
        <w:t xml:space="preserve"> и</w:t>
      </w:r>
      <w:hyperlink r:id="rId30" w:history="1">
        <w:r w:rsidRPr="00FE6ECC">
          <w:rPr>
            <w:rStyle w:val="af9"/>
            <w:rFonts w:eastAsia="Calibri"/>
            <w:color w:val="auto"/>
            <w:kern w:val="0"/>
            <w:sz w:val="28"/>
            <w:szCs w:val="28"/>
            <w:u w:val="none"/>
            <w:lang w:eastAsia="ru-RU"/>
          </w:rPr>
          <w:t>2 статьи 73</w:t>
        </w:r>
      </w:hyperlink>
      <w:r w:rsidRPr="00FE6ECC">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917B8" w:rsidRPr="00FE6ECC"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sidRPr="00F77227">
        <w:rPr>
          <w:rFonts w:ascii="Times New Roman" w:hAnsi="Times New Roman"/>
          <w:sz w:val="28"/>
        </w:rPr>
        <w:t>ь</w:t>
      </w:r>
      <w:r w:rsidR="00F77227" w:rsidRPr="00F77227">
        <w:rPr>
          <w:rFonts w:ascii="Times New Roman" w:hAnsi="Times New Roman"/>
          <w:sz w:val="28"/>
          <w:szCs w:val="28"/>
        </w:rPr>
        <w:t>,</w:t>
      </w:r>
      <w:r w:rsidR="009C6743">
        <w:rPr>
          <w:rFonts w:ascii="Times New Roman" w:hAnsi="Times New Roman"/>
          <w:sz w:val="28"/>
          <w:szCs w:val="28"/>
        </w:rPr>
        <w:t xml:space="preserve"> </w:t>
      </w:r>
      <w:r>
        <w:rPr>
          <w:rFonts w:ascii="Times New Roman" w:hAnsi="Times New Roman"/>
          <w:sz w:val="28"/>
        </w:rPr>
        <w:t>а та</w:t>
      </w:r>
      <w:r w:rsidR="00742AC5">
        <w:rPr>
          <w:rFonts w:ascii="Times New Roman" w:hAnsi="Times New Roman"/>
          <w:sz w:val="28"/>
        </w:rPr>
        <w:t xml:space="preserve">кже отраслевые (функциональные) </w:t>
      </w:r>
      <w:r>
        <w:rPr>
          <w:rFonts w:ascii="Times New Roman" w:hAnsi="Times New Roman"/>
          <w:sz w:val="28"/>
        </w:rPr>
        <w:t>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 xml:space="preserve">социально-экономического развития для представления их в </w:t>
      </w:r>
      <w:r w:rsidRPr="001F386D">
        <w:rPr>
          <w:bCs/>
          <w:sz w:val="28"/>
          <w:szCs w:val="28"/>
        </w:rPr>
        <w:lastRenderedPageBreak/>
        <w:t>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9C6743">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441D7">
        <w:rPr>
          <w:rFonts w:eastAsia="Times New Roman"/>
          <w:bCs/>
          <w:sz w:val="28"/>
          <w:szCs w:val="28"/>
        </w:rPr>
        <w:t>6) осуществляет иные бюджетные полномочия в соответствии с Бюджетны</w:t>
      </w:r>
      <w:r w:rsidR="00273B80" w:rsidRPr="001441D7">
        <w:rPr>
          <w:rFonts w:eastAsia="Times New Roman"/>
          <w:bCs/>
          <w:sz w:val="28"/>
          <w:szCs w:val="28"/>
        </w:rPr>
        <w:t>м кодексом Российской Федерации</w:t>
      </w:r>
      <w:r w:rsidR="00273B80" w:rsidRPr="001441D7">
        <w:rPr>
          <w:sz w:val="28"/>
          <w:szCs w:val="28"/>
        </w:rPr>
        <w:t xml:space="preserve">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w:t>
      </w:r>
      <w:r w:rsidR="00CE6E48">
        <w:rPr>
          <w:rFonts w:ascii="Times New Roman" w:hAnsi="Times New Roman"/>
          <w:sz w:val="28"/>
          <w:szCs w:val="28"/>
        </w:rPr>
        <w:t xml:space="preserve"> </w:t>
      </w:r>
      <w:r w:rsidRPr="001F386D">
        <w:rPr>
          <w:rFonts w:ascii="Times New Roman" w:hAnsi="Times New Roman"/>
          <w:sz w:val="28"/>
          <w:szCs w:val="28"/>
        </w:rPr>
        <w:t>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C6743">
        <w:rPr>
          <w:rFonts w:eastAsia="Times New Roman"/>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9C6743">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9C6743">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9C6743">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w:t>
      </w:r>
      <w:r w:rsidRPr="001F386D">
        <w:rPr>
          <w:rFonts w:ascii="Times New Roman" w:hAnsi="Times New Roman"/>
          <w:b w:val="0"/>
          <w:sz w:val="28"/>
          <w:szCs w:val="28"/>
        </w:rPr>
        <w:lastRenderedPageBreak/>
        <w:t>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462721" w:rsidRDefault="009917B8" w:rsidP="00462721">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845764">
        <w:rPr>
          <w:rFonts w:eastAsia="Times New Roman"/>
          <w:sz w:val="28"/>
          <w:szCs w:val="28"/>
        </w:rPr>
        <w:t>2</w:t>
      </w:r>
      <w:r w:rsidR="009917B8" w:rsidRPr="00845764">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845764">
        <w:rPr>
          <w:rFonts w:eastAsia="Times New Roman"/>
          <w:sz w:val="28"/>
          <w:szCs w:val="28"/>
        </w:rPr>
        <w:t>3</w:t>
      </w:r>
      <w:r w:rsidR="009917B8" w:rsidRPr="00845764">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845764">
        <w:rPr>
          <w:rFonts w:eastAsia="Times New Roman"/>
          <w:sz w:val="28"/>
          <w:szCs w:val="28"/>
        </w:rPr>
        <w:t>4</w:t>
      </w:r>
      <w:r w:rsidR="009917B8" w:rsidRPr="00845764">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C6743">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845764">
        <w:rPr>
          <w:rFonts w:eastAsia="Times New Roman"/>
          <w:sz w:val="28"/>
          <w:szCs w:val="28"/>
        </w:rPr>
        <w:t>5</w:t>
      </w:r>
      <w:r w:rsidR="009917B8" w:rsidRPr="00845764">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845764">
        <w:rPr>
          <w:szCs w:val="28"/>
        </w:rPr>
        <w:t>6</w:t>
      </w:r>
      <w:r w:rsidR="00506E17" w:rsidRPr="00845764">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845764">
        <w:rPr>
          <w:szCs w:val="28"/>
        </w:rPr>
        <w:t>7</w:t>
      </w:r>
      <w:r w:rsidR="00506E17" w:rsidRPr="00845764">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845764">
        <w:rPr>
          <w:szCs w:val="28"/>
        </w:rPr>
        <w:t>8</w:t>
      </w:r>
      <w:r w:rsidR="00506E17" w:rsidRPr="00845764">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845764">
        <w:rPr>
          <w:rFonts w:eastAsia="Times New Roman"/>
          <w:sz w:val="28"/>
          <w:szCs w:val="28"/>
        </w:rPr>
        <w:t>9</w:t>
      </w:r>
      <w:r w:rsidR="00506E17" w:rsidRPr="00845764">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845764">
        <w:rPr>
          <w:rFonts w:eastAsia="Times New Roman"/>
          <w:sz w:val="28"/>
          <w:szCs w:val="28"/>
        </w:rPr>
        <w:t>1</w:t>
      </w:r>
      <w:r w:rsidR="000B1509" w:rsidRPr="00845764">
        <w:rPr>
          <w:rFonts w:eastAsia="Times New Roman"/>
          <w:sz w:val="28"/>
          <w:szCs w:val="28"/>
        </w:rPr>
        <w:t>0</w:t>
      </w:r>
      <w:r w:rsidR="009917B8" w:rsidRPr="00845764">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9C6743">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lastRenderedPageBreak/>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C6743">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845764">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lastRenderedPageBreak/>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 xml:space="preserve">как органа уполномоченного на осуществление муниципального контроля, перечень должностных лиц, </w:t>
      </w:r>
      <w:r w:rsidR="006A01E8" w:rsidRPr="006813D3">
        <w:rPr>
          <w:sz w:val="28"/>
          <w:szCs w:val="28"/>
        </w:rPr>
        <w:t>их полномочия</w:t>
      </w:r>
      <w:r w:rsidR="009C6743" w:rsidRPr="006813D3">
        <w:rPr>
          <w:sz w:val="28"/>
          <w:szCs w:val="28"/>
        </w:rPr>
        <w:t xml:space="preserve"> </w:t>
      </w:r>
      <w:r w:rsidRPr="006813D3">
        <w:rPr>
          <w:sz w:val="28"/>
          <w:szCs w:val="28"/>
        </w:rPr>
        <w:t>устанавлива</w:t>
      </w:r>
      <w:r w:rsidR="006A01E8" w:rsidRPr="006813D3">
        <w:rPr>
          <w:sz w:val="28"/>
          <w:szCs w:val="28"/>
        </w:rPr>
        <w:t>ю</w:t>
      </w:r>
      <w:r w:rsidRPr="006813D3">
        <w:rPr>
          <w:sz w:val="28"/>
          <w:szCs w:val="28"/>
        </w:rPr>
        <w:t>тся муниципальным правовым актом, принимаемым</w:t>
      </w:r>
      <w:r w:rsidR="00657C42" w:rsidRPr="004F2607">
        <w:rPr>
          <w:sz w:val="28"/>
          <w:szCs w:val="28"/>
        </w:rPr>
        <w:t xml:space="preserve"> </w:t>
      </w:r>
      <w:r w:rsidR="00EA1650">
        <w:rPr>
          <w:sz w:val="28"/>
          <w:szCs w:val="28"/>
        </w:rPr>
        <w:t xml:space="preserve">администрацией </w:t>
      </w:r>
      <w:r w:rsidR="00657C42" w:rsidRPr="004F2607">
        <w:rPr>
          <w:sz w:val="28"/>
          <w:szCs w:val="28"/>
        </w:rPr>
        <w:t>Мерчанского сельского поселения Крымского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657C42">
        <w:rPr>
          <w:sz w:val="28"/>
          <w:szCs w:val="28"/>
        </w:rPr>
        <w:t>.</w:t>
      </w:r>
      <w:r w:rsidR="009C6743">
        <w:rPr>
          <w:sz w:val="28"/>
          <w:szCs w:val="28"/>
        </w:rPr>
        <w:t xml:space="preserve"> </w:t>
      </w:r>
      <w:r w:rsidR="00AE014B" w:rsidRPr="00657C42">
        <w:rPr>
          <w:rFonts w:eastAsia="Calibri"/>
          <w:bCs/>
          <w:iCs/>
          <w:kern w:val="0"/>
          <w:sz w:val="28"/>
          <w:szCs w:val="28"/>
          <w:lang w:eastAsia="ru-RU"/>
        </w:rPr>
        <w:t>Перечень видов муниципального контроля и органов местного самоуправления</w:t>
      </w:r>
      <w:r w:rsidR="00AE014B" w:rsidRPr="00657C42">
        <w:rPr>
          <w:rFonts w:eastAsia="Calibri"/>
          <w:kern w:val="0"/>
          <w:sz w:val="28"/>
          <w:szCs w:val="28"/>
        </w:rPr>
        <w:t xml:space="preserve"> поселения</w:t>
      </w:r>
      <w:r w:rsidR="00AE014B" w:rsidRPr="00657C42">
        <w:rPr>
          <w:rFonts w:eastAsia="Calibri"/>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657C42" w:rsidRDefault="000112EB" w:rsidP="000112EB">
      <w:pPr>
        <w:widowControl/>
        <w:suppressAutoHyphens w:val="0"/>
        <w:autoSpaceDE w:val="0"/>
        <w:autoSpaceDN w:val="0"/>
        <w:adjustRightInd w:val="0"/>
        <w:ind w:firstLine="851"/>
        <w:jc w:val="both"/>
        <w:outlineLvl w:val="1"/>
        <w:rPr>
          <w:rFonts w:eastAsiaTheme="minorHAnsi"/>
          <w:b/>
          <w:kern w:val="0"/>
          <w:sz w:val="28"/>
          <w:szCs w:val="28"/>
        </w:rPr>
      </w:pPr>
      <w:r>
        <w:rPr>
          <w:sz w:val="28"/>
          <w:szCs w:val="28"/>
        </w:rPr>
        <w:t>3</w:t>
      </w:r>
      <w:r w:rsidR="00657C42">
        <w:rPr>
          <w:sz w:val="28"/>
          <w:szCs w:val="28"/>
        </w:rPr>
        <w:t>)</w:t>
      </w:r>
      <w:r w:rsidR="009917B8">
        <w:rPr>
          <w:sz w:val="28"/>
          <w:szCs w:val="28"/>
        </w:rPr>
        <w:t xml:space="preserve">разработка административных регламентов </w:t>
      </w:r>
      <w:r w:rsidR="00C81FFD" w:rsidRPr="004235DE">
        <w:rPr>
          <w:rFonts w:eastAsiaTheme="minorHAnsi"/>
          <w:kern w:val="0"/>
          <w:sz w:val="28"/>
          <w:szCs w:val="28"/>
        </w:rPr>
        <w:t>осуществления</w:t>
      </w:r>
      <w:r w:rsidR="009C6743">
        <w:rPr>
          <w:rFonts w:eastAsiaTheme="minorHAnsi"/>
          <w:kern w:val="0"/>
          <w:sz w:val="28"/>
          <w:szCs w:val="28"/>
        </w:rPr>
        <w:t xml:space="preserve"> </w:t>
      </w:r>
      <w:r w:rsidR="009917B8">
        <w:rPr>
          <w:sz w:val="28"/>
          <w:szCs w:val="28"/>
        </w:rPr>
        <w:t>муниципального контроля</w:t>
      </w:r>
      <w:r w:rsidR="009C6743">
        <w:rPr>
          <w:sz w:val="28"/>
          <w:szCs w:val="28"/>
        </w:rPr>
        <w:t xml:space="preserve"> </w:t>
      </w:r>
      <w:r w:rsidR="00C81FFD" w:rsidRPr="004235DE">
        <w:rPr>
          <w:rFonts w:eastAsiaTheme="minorHAnsi"/>
          <w:kern w:val="0"/>
          <w:sz w:val="28"/>
          <w:szCs w:val="28"/>
        </w:rPr>
        <w:t>в соответствующих сферах деятельности</w:t>
      </w:r>
      <w:r w:rsidR="00AE014B" w:rsidRPr="00657C42">
        <w:rPr>
          <w:b/>
          <w:sz w:val="28"/>
          <w:szCs w:val="28"/>
        </w:rPr>
        <w:t xml:space="preserve">, </w:t>
      </w:r>
      <w:r w:rsidR="00AE014B" w:rsidRPr="00657C42">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657C42">
        <w:rPr>
          <w:rFonts w:eastAsiaTheme="minorHAnsi"/>
          <w:b/>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9C6743">
        <w:rPr>
          <w:rFonts w:eastAsiaTheme="minorHAnsi"/>
          <w:kern w:val="0"/>
          <w:sz w:val="28"/>
          <w:szCs w:val="28"/>
        </w:rPr>
        <w:t xml:space="preserve"> </w:t>
      </w:r>
      <w:r w:rsidR="00E82211" w:rsidRPr="00E82211">
        <w:rPr>
          <w:rFonts w:eastAsiaTheme="minorHAnsi"/>
          <w:kern w:val="0"/>
          <w:sz w:val="28"/>
          <w:szCs w:val="28"/>
        </w:rPr>
        <w:t>Краснодарского края</w:t>
      </w:r>
      <w:r w:rsidR="009C6743">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A1650" w:rsidRPr="00EA1650">
        <w:rPr>
          <w:rFonts w:ascii="Times New Roman" w:hAnsi="Times New Roman"/>
          <w:sz w:val="28"/>
          <w:szCs w:val="28"/>
        </w:rPr>
        <w:t>администрацией Мерчанского сельского поселения Крымского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9C6743">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9C6743">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DF727E" w:rsidRPr="0087331D">
        <w:rPr>
          <w:sz w:val="28"/>
        </w:rPr>
        <w:t>«</w:t>
      </w:r>
      <w:r w:rsidRPr="0087331D">
        <w:rPr>
          <w:sz w:val="28"/>
        </w:rPr>
        <w:t xml:space="preserve">О Реестре муниципальных должностей и Реестре должностей </w:t>
      </w:r>
      <w:r w:rsidRPr="0087331D">
        <w:rPr>
          <w:sz w:val="28"/>
        </w:rPr>
        <w:lastRenderedPageBreak/>
        <w:t>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xml:space="preserve">- председатель </w:t>
      </w:r>
      <w:r w:rsidRPr="00742AC5">
        <w:rPr>
          <w:sz w:val="28"/>
        </w:rPr>
        <w:t xml:space="preserve">комитета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9C6743">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9C6743">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9C6743">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9C6743">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BF3A4A">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rsidR="009C6743">
        <w:rPr>
          <w:sz w:val="28"/>
        </w:rPr>
        <w:t xml:space="preserve"> </w:t>
      </w:r>
      <w:r>
        <w:rPr>
          <w:sz w:val="28"/>
        </w:rPr>
        <w:t xml:space="preserve">Федеральным 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BF3A4A">
        <w:rPr>
          <w:sz w:val="28"/>
          <w:szCs w:val="28"/>
        </w:rPr>
        <w:t xml:space="preserve"> </w:t>
      </w:r>
      <w:r w:rsidR="00DF727E" w:rsidRPr="00FF1A6D">
        <w:rPr>
          <w:sz w:val="28"/>
        </w:rPr>
        <w:t>«</w:t>
      </w:r>
      <w:r w:rsidRPr="00FF1A6D">
        <w:rPr>
          <w:sz w:val="28"/>
        </w:rPr>
        <w:t xml:space="preserve">О муниципальной службе в </w:t>
      </w:r>
      <w:r w:rsidRPr="00FF1A6D">
        <w:rPr>
          <w:sz w:val="28"/>
        </w:rPr>
        <w:lastRenderedPageBreak/>
        <w:t>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9C6743">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742AC5">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630E3"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630E3">
        <w:rPr>
          <w:rFonts w:eastAsia="Calibri"/>
          <w:kern w:val="0"/>
          <w:sz w:val="28"/>
          <w:szCs w:val="28"/>
        </w:rPr>
        <w:t>могут по</w:t>
      </w:r>
      <w:r w:rsidR="0038240D" w:rsidRPr="005630E3">
        <w:rPr>
          <w:rFonts w:eastAsia="Calibri"/>
          <w:kern w:val="0"/>
          <w:sz w:val="28"/>
          <w:szCs w:val="28"/>
        </w:rPr>
        <w:t>д</w:t>
      </w:r>
      <w:r w:rsidR="00106CEF" w:rsidRPr="005630E3">
        <w:rPr>
          <w:rFonts w:eastAsia="Calibri"/>
          <w:kern w:val="0"/>
          <w:sz w:val="28"/>
          <w:szCs w:val="28"/>
        </w:rPr>
        <w:t>лежать</w:t>
      </w:r>
      <w:r w:rsidR="009C6743">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5630E3">
        <w:rPr>
          <w:sz w:val="28"/>
          <w:szCs w:val="28"/>
        </w:rPr>
        <w:t>поселения</w:t>
      </w:r>
      <w:r w:rsidR="009C6743">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630E3">
        <w:rPr>
          <w:rFonts w:eastAsia="Calibri"/>
          <w:bCs/>
          <w:kern w:val="0"/>
          <w:sz w:val="28"/>
          <w:szCs w:val="28"/>
        </w:rPr>
        <w:t xml:space="preserve">Законом Краснодарского края от 23.07.2014 № 3014-КЗ «Об </w:t>
      </w:r>
      <w:r w:rsidR="00665352" w:rsidRPr="005630E3">
        <w:rPr>
          <w:rFonts w:eastAsia="Calibri"/>
          <w:bCs/>
          <w:kern w:val="0"/>
          <w:sz w:val="28"/>
          <w:szCs w:val="28"/>
        </w:rPr>
        <w:lastRenderedPageBreak/>
        <w:t>оценке регулирующего воздействия проектов муниципальных нормативных правовых актов и экспертизе муниципальных нормативных правовых актов»</w:t>
      </w:r>
      <w:r w:rsidRPr="005630E3">
        <w:rPr>
          <w:rFonts w:eastAsia="Calibri"/>
          <w:kern w:val="0"/>
          <w:sz w:val="28"/>
          <w:szCs w:val="28"/>
        </w:rPr>
        <w:t>.</w:t>
      </w:r>
    </w:p>
    <w:p w:rsidR="009917B8" w:rsidRPr="005630E3" w:rsidRDefault="009917B8" w:rsidP="0081350A">
      <w:pPr>
        <w:pStyle w:val="2"/>
        <w:keepNext w:val="0"/>
        <w:tabs>
          <w:tab w:val="left" w:pos="851"/>
        </w:tabs>
        <w:spacing w:before="0" w:after="0"/>
        <w:ind w:firstLine="851"/>
        <w:rPr>
          <w:rFonts w:ascii="Times New Roman" w:eastAsia="Times New Roman" w:hAnsi="Times New Roman"/>
          <w:b w:val="0"/>
          <w:i w:val="0"/>
        </w:rPr>
      </w:pPr>
    </w:p>
    <w:p w:rsidR="005630E3" w:rsidRDefault="005630E3"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5630E3">
        <w:rPr>
          <w:sz w:val="28"/>
          <w:szCs w:val="28"/>
        </w:rPr>
        <w:t>Крымским межрайонным</w:t>
      </w:r>
      <w:r w:rsidR="009C6743">
        <w:rPr>
          <w:sz w:val="28"/>
          <w:szCs w:val="28"/>
        </w:rPr>
        <w:t xml:space="preserve"> </w:t>
      </w:r>
      <w:r w:rsidR="005630E3" w:rsidRPr="004235DE">
        <w:rPr>
          <w:sz w:val="28"/>
          <w:szCs w:val="28"/>
        </w:rPr>
        <w:t>прокурором</w:t>
      </w:r>
      <w:r w:rsidR="005630E3">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630E3" w:rsidRDefault="0002597E" w:rsidP="00EE6D1F">
      <w:pPr>
        <w:suppressAutoHyphens w:val="0"/>
        <w:autoSpaceDE w:val="0"/>
        <w:autoSpaceDN w:val="0"/>
        <w:adjustRightInd w:val="0"/>
        <w:ind w:firstLine="851"/>
        <w:jc w:val="both"/>
        <w:rPr>
          <w:sz w:val="28"/>
          <w:szCs w:val="28"/>
        </w:rPr>
      </w:pPr>
      <w:r w:rsidRPr="005630E3">
        <w:rPr>
          <w:sz w:val="28"/>
          <w:szCs w:val="28"/>
        </w:rPr>
        <w:t xml:space="preserve">3. </w:t>
      </w:r>
      <w:r w:rsidR="006330E8" w:rsidRPr="005630E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630E3">
        <w:rPr>
          <w:sz w:val="28"/>
          <w:szCs w:val="28"/>
        </w:rPr>
        <w:t xml:space="preserve">поселения </w:t>
      </w:r>
      <w:r w:rsidR="006330E8" w:rsidRPr="005630E3">
        <w:rPr>
          <w:sz w:val="28"/>
          <w:szCs w:val="28"/>
        </w:rPr>
        <w:t xml:space="preserve">в порядке, установленном муниципальными нормативными правовыми актами в соответствии с </w:t>
      </w:r>
      <w:r w:rsidR="00665352" w:rsidRPr="005630E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630E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9C6743">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Pr>
          <w:sz w:val="28"/>
          <w:szCs w:val="28"/>
        </w:rPr>
        <w:lastRenderedPageBreak/>
        <w:t xml:space="preserve">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9C6743">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630E3" w:rsidRDefault="00E15B89" w:rsidP="00E15B89">
      <w:pPr>
        <w:suppressAutoHyphens w:val="0"/>
        <w:autoSpaceDE w:val="0"/>
        <w:autoSpaceDN w:val="0"/>
        <w:adjustRightInd w:val="0"/>
        <w:ind w:firstLine="851"/>
        <w:jc w:val="both"/>
        <w:rPr>
          <w:strike/>
          <w:kern w:val="2"/>
          <w:sz w:val="28"/>
          <w:szCs w:val="28"/>
        </w:rPr>
      </w:pPr>
      <w:r w:rsidRPr="005630E3">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w:t>
      </w:r>
      <w:r w:rsidRPr="005630E3">
        <w:rPr>
          <w:rFonts w:eastAsia="Times New Roman"/>
          <w:kern w:val="0"/>
          <w:sz w:val="28"/>
          <w:szCs w:val="28"/>
          <w:lang w:eastAsia="ru-RU"/>
        </w:rPr>
        <w:lastRenderedPageBreak/>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w:t>
      </w:r>
      <w:r w:rsidR="009917B8">
        <w:rPr>
          <w:rFonts w:ascii="Times New Roman" w:hAnsi="Times New Roman"/>
          <w:sz w:val="28"/>
        </w:rPr>
        <w:lastRenderedPageBreak/>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9C6743">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5630E3" w:rsidRPr="00513904">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9C6743">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9C6743">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 xml:space="preserve">Решение Совета должно содержать указание на финансовые, </w:t>
      </w:r>
      <w:r w:rsidR="009917B8">
        <w:rPr>
          <w:rFonts w:eastAsia="Times New Roman"/>
          <w:sz w:val="28"/>
        </w:rPr>
        <w:lastRenderedPageBreak/>
        <w:t>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9C6743">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F942E6">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942E6">
        <w:rPr>
          <w:rFonts w:ascii="Times New Roman" w:hAnsi="Times New Roman"/>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 xml:space="preserve">Муниципальные правовые акты об установлении тарифов (надбавок) могут вступать в силу не ранее чем через один календарный месяц после их </w:t>
      </w:r>
      <w:r w:rsidRPr="0002597E">
        <w:rPr>
          <w:rFonts w:ascii="Times New Roman" w:hAnsi="Times New Roman"/>
          <w:sz w:val="28"/>
          <w:szCs w:val="28"/>
        </w:rPr>
        <w:lastRenderedPageBreak/>
        <w:t>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F942E6">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lastRenderedPageBreak/>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c"/>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w:t>
      </w:r>
      <w:r w:rsidRPr="00117862">
        <w:rPr>
          <w:rFonts w:eastAsia="Times New Roman"/>
          <w:bCs/>
          <w:kern w:val="0"/>
          <w:sz w:val="28"/>
          <w:szCs w:val="28"/>
          <w:lang w:eastAsia="ru-RU"/>
        </w:rPr>
        <w:lastRenderedPageBreak/>
        <w:t xml:space="preserve">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lastRenderedPageBreak/>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F942E6">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Формирование доходов местного бюджета осуществляется в </w:t>
      </w:r>
      <w:r w:rsidRPr="00117862">
        <w:rPr>
          <w:rFonts w:eastAsia="Times New Roman"/>
          <w:bCs/>
          <w:kern w:val="0"/>
          <w:sz w:val="28"/>
          <w:szCs w:val="28"/>
          <w:lang w:eastAsia="ru-RU"/>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942E6">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F942E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273B80" w:rsidRPr="001441D7" w:rsidRDefault="00273B80" w:rsidP="00C46689">
      <w:pPr>
        <w:tabs>
          <w:tab w:val="left" w:pos="9781"/>
        </w:tabs>
        <w:ind w:right="49" w:firstLine="709"/>
        <w:jc w:val="both"/>
        <w:rPr>
          <w:sz w:val="28"/>
          <w:szCs w:val="28"/>
        </w:rPr>
      </w:pPr>
      <w:r w:rsidRPr="001441D7">
        <w:rPr>
          <w:sz w:val="28"/>
          <w:szCs w:val="28"/>
        </w:rPr>
        <w:t>2. Составление проекта местного бюджета основывается на:</w:t>
      </w:r>
    </w:p>
    <w:p w:rsidR="00273B80" w:rsidRPr="001441D7" w:rsidRDefault="00273B80" w:rsidP="00C46689">
      <w:pPr>
        <w:autoSpaceDE w:val="0"/>
        <w:autoSpaceDN w:val="0"/>
        <w:adjustRightInd w:val="0"/>
        <w:ind w:firstLine="709"/>
        <w:jc w:val="both"/>
        <w:rPr>
          <w:rFonts w:eastAsia="Calibri"/>
          <w:sz w:val="28"/>
          <w:szCs w:val="28"/>
        </w:rPr>
      </w:pPr>
      <w:r w:rsidRPr="001441D7">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3B80" w:rsidRPr="001441D7" w:rsidRDefault="00273B80" w:rsidP="00C46689">
      <w:pPr>
        <w:autoSpaceDE w:val="0"/>
        <w:autoSpaceDN w:val="0"/>
        <w:adjustRightInd w:val="0"/>
        <w:ind w:firstLine="709"/>
        <w:jc w:val="both"/>
        <w:rPr>
          <w:rFonts w:eastAsia="Calibri"/>
          <w:sz w:val="28"/>
          <w:szCs w:val="28"/>
        </w:rPr>
      </w:pPr>
      <w:r w:rsidRPr="001441D7">
        <w:rPr>
          <w:rFonts w:eastAsia="Calibri"/>
          <w:sz w:val="28"/>
          <w:szCs w:val="28"/>
        </w:rPr>
        <w:t>- основных направлениях бюджетной и налоговой политики поселения;</w:t>
      </w:r>
    </w:p>
    <w:p w:rsidR="00273B80" w:rsidRPr="001441D7" w:rsidRDefault="00273B80" w:rsidP="00C46689">
      <w:pPr>
        <w:autoSpaceDE w:val="0"/>
        <w:autoSpaceDN w:val="0"/>
        <w:adjustRightInd w:val="0"/>
        <w:ind w:firstLine="709"/>
        <w:jc w:val="both"/>
        <w:rPr>
          <w:rFonts w:eastAsia="Calibri"/>
          <w:sz w:val="28"/>
          <w:szCs w:val="28"/>
        </w:rPr>
      </w:pPr>
      <w:r w:rsidRPr="001441D7">
        <w:rPr>
          <w:rFonts w:eastAsia="Calibri"/>
          <w:sz w:val="28"/>
          <w:szCs w:val="28"/>
        </w:rPr>
        <w:t>- прогнозе социально-экономического развития;</w:t>
      </w:r>
    </w:p>
    <w:p w:rsidR="00273B80" w:rsidRPr="001441D7" w:rsidRDefault="00273B80" w:rsidP="00C46689">
      <w:pPr>
        <w:autoSpaceDE w:val="0"/>
        <w:autoSpaceDN w:val="0"/>
        <w:adjustRightInd w:val="0"/>
        <w:ind w:firstLine="709"/>
        <w:jc w:val="both"/>
        <w:rPr>
          <w:rFonts w:eastAsia="Calibri"/>
          <w:sz w:val="28"/>
          <w:szCs w:val="28"/>
        </w:rPr>
      </w:pPr>
      <w:r w:rsidRPr="001441D7">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1441D7">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1441D7">
        <w:rPr>
          <w:rFonts w:eastAsia="Calibri"/>
          <w:sz w:val="28"/>
          <w:szCs w:val="28"/>
        </w:rPr>
        <w:t>;</w:t>
      </w:r>
    </w:p>
    <w:p w:rsidR="00565289" w:rsidRPr="001441D7" w:rsidRDefault="00273B80" w:rsidP="00C46689">
      <w:pPr>
        <w:widowControl/>
        <w:suppressAutoHyphens w:val="0"/>
        <w:autoSpaceDE w:val="0"/>
        <w:autoSpaceDN w:val="0"/>
        <w:adjustRightInd w:val="0"/>
        <w:ind w:firstLine="851"/>
        <w:jc w:val="both"/>
        <w:rPr>
          <w:rFonts w:eastAsiaTheme="minorHAnsi"/>
          <w:kern w:val="0"/>
          <w:sz w:val="28"/>
          <w:szCs w:val="28"/>
        </w:rPr>
      </w:pPr>
      <w:r w:rsidRPr="001441D7">
        <w:rPr>
          <w:rFonts w:eastAsia="Calibri"/>
          <w:sz w:val="28"/>
          <w:szCs w:val="28"/>
        </w:rPr>
        <w:t>- муниципальных программах (проектах муниципальных программ, проектах изменений указанных программ)</w:t>
      </w:r>
      <w:r w:rsidR="00565289" w:rsidRPr="001441D7">
        <w:rPr>
          <w:rFonts w:eastAsiaTheme="minorHAnsi"/>
          <w:kern w:val="0"/>
          <w:sz w:val="28"/>
          <w:szCs w:val="28"/>
        </w:rPr>
        <w:t>.</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513904" w:rsidRPr="004F2607" w:rsidRDefault="00513904" w:rsidP="00513904">
      <w:pPr>
        <w:tabs>
          <w:tab w:val="left" w:pos="9781"/>
        </w:tabs>
        <w:ind w:right="49" w:firstLine="851"/>
        <w:jc w:val="both"/>
        <w:rPr>
          <w:bCs/>
          <w:sz w:val="28"/>
          <w:szCs w:val="28"/>
        </w:rPr>
      </w:pPr>
      <w:r w:rsidRPr="004F2607">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513904" w:rsidRDefault="00513904" w:rsidP="00513904">
      <w:pPr>
        <w:pStyle w:val="WW-2"/>
      </w:pPr>
      <w:r w:rsidRPr="004F2607">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w:t>
      </w:r>
      <w:r>
        <w:t xml:space="preserve">тавлении муниципальной гарантии, </w:t>
      </w:r>
      <w:r w:rsidR="00B61D00" w:rsidRPr="00513904">
        <w:rPr>
          <w:rFonts w:eastAsia="Calibri"/>
          <w:kern w:val="0"/>
          <w:szCs w:val="28"/>
          <w:lang w:eastAsia="ru-RU"/>
        </w:rPr>
        <w:t>при условии соблюдения требований, предусмотренных Бюджетным кодексом Российской Федерации</w:t>
      </w:r>
      <w:r w:rsidR="009917B8" w:rsidRPr="00513904">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513904">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w:t>
      </w:r>
      <w:r w:rsidR="00AA4585" w:rsidRPr="001F386D">
        <w:rPr>
          <w:rFonts w:eastAsiaTheme="minorHAnsi"/>
          <w:kern w:val="0"/>
          <w:szCs w:val="28"/>
        </w:rPr>
        <w:lastRenderedPageBreak/>
        <w:t xml:space="preserve">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F942E6">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F942E6">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F942E6">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9A799A">
        <w:rPr>
          <w:bCs/>
          <w:sz w:val="28"/>
          <w:szCs w:val="28"/>
        </w:rPr>
        <w:t xml:space="preserve">Крымский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80E3D" w:rsidRPr="00C71751">
        <w:rPr>
          <w:bCs/>
          <w:sz w:val="28"/>
          <w:szCs w:val="28"/>
        </w:rPr>
        <w:t xml:space="preserve">с Советом муниципального образования </w:t>
      </w:r>
      <w:r w:rsidR="009A799A">
        <w:rPr>
          <w:bCs/>
          <w:sz w:val="28"/>
          <w:szCs w:val="28"/>
        </w:rPr>
        <w:t>Крымский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F942E6">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lastRenderedPageBreak/>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9A799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F942E6">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A799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9A799A">
        <w:rPr>
          <w:b/>
          <w:sz w:val="28"/>
          <w:szCs w:val="28"/>
        </w:rPr>
        <w:t>,</w:t>
      </w:r>
      <w:r w:rsidR="00F942E6">
        <w:rPr>
          <w:b/>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9A799A">
        <w:rPr>
          <w:rFonts w:ascii="Times New Roman" w:hAnsi="Times New Roman"/>
          <w:sz w:val="28"/>
          <w:szCs w:val="28"/>
        </w:rPr>
        <w:t>соблюдение</w:t>
      </w:r>
      <w:r w:rsidR="00F942E6">
        <w:rPr>
          <w:rFonts w:ascii="Times New Roman" w:hAnsi="Times New Roman"/>
          <w:sz w:val="28"/>
          <w:szCs w:val="28"/>
        </w:rPr>
        <w:t xml:space="preserve"> </w:t>
      </w:r>
      <w:r w:rsidR="00AE254F" w:rsidRPr="009A799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F942E6">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F942E6">
        <w:rPr>
          <w:rFonts w:eastAsiaTheme="minorHAnsi"/>
          <w:kern w:val="0"/>
          <w:sz w:val="28"/>
          <w:szCs w:val="28"/>
        </w:rPr>
        <w:t xml:space="preserve"> </w:t>
      </w:r>
      <w:r w:rsidR="005A49EF" w:rsidRPr="009A799A">
        <w:rPr>
          <w:rFonts w:eastAsia="Calibri"/>
          <w:kern w:val="0"/>
          <w:sz w:val="28"/>
          <w:szCs w:val="28"/>
        </w:rPr>
        <w:t xml:space="preserve">и Контрольно-счетную палату муниципального образования </w:t>
      </w:r>
      <w:r w:rsidR="009A799A">
        <w:rPr>
          <w:rFonts w:eastAsia="Calibri"/>
          <w:kern w:val="0"/>
          <w:sz w:val="28"/>
          <w:szCs w:val="28"/>
        </w:rPr>
        <w:t>Крымский</w:t>
      </w:r>
      <w:r w:rsidR="005A49EF" w:rsidRPr="009A799A">
        <w:rPr>
          <w:rFonts w:eastAsia="Calibri"/>
          <w:kern w:val="0"/>
          <w:sz w:val="28"/>
          <w:szCs w:val="28"/>
        </w:rPr>
        <w:t xml:space="preserve"> район</w:t>
      </w:r>
      <w:r w:rsidR="000C3EE5" w:rsidRPr="009A799A">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F942E6">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F942E6">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9A799A">
        <w:rPr>
          <w:rFonts w:eastAsia="Calibri"/>
          <w:kern w:val="0"/>
          <w:sz w:val="28"/>
          <w:szCs w:val="28"/>
        </w:rPr>
        <w:t>Крымский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9A799A">
        <w:rPr>
          <w:rFonts w:eastAsia="Calibri"/>
          <w:kern w:val="0"/>
          <w:sz w:val="28"/>
          <w:szCs w:val="28"/>
        </w:rPr>
        <w:t>Крымский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 xml:space="preserve">Совет на этапе принятия решения о бюджете и финансовый орган поселения на этапе составления и исполнения местного бюджета, а также в ходе </w:t>
      </w:r>
      <w:r w:rsidRPr="00AB378E">
        <w:rPr>
          <w:bCs/>
          <w:sz w:val="28"/>
          <w:szCs w:val="28"/>
        </w:rPr>
        <w:lastRenderedPageBreak/>
        <w:t>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F942E6">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w:t>
      </w:r>
      <w:r>
        <w:rPr>
          <w:sz w:val="28"/>
          <w:szCs w:val="28"/>
        </w:rPr>
        <w:lastRenderedPageBreak/>
        <w:t>(повлекшее)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1C70EE">
      <w:pPr>
        <w:pStyle w:val="ConsPlusNormal"/>
        <w:ind w:firstLine="851"/>
        <w:jc w:val="both"/>
        <w:outlineLvl w:val="1"/>
        <w:rPr>
          <w:rFonts w:ascii="Times New Roman" w:eastAsiaTheme="minorHAnsi" w:hAnsi="Times New Roman" w:cs="Times New Roman"/>
          <w:kern w:val="0"/>
          <w:sz w:val="28"/>
          <w:szCs w:val="28"/>
          <w:lang w:eastAsia="en-US" w:bidi="ar-SA"/>
        </w:rPr>
      </w:pPr>
      <w:r w:rsidRPr="001441D7">
        <w:rPr>
          <w:rFonts w:ascii="Times New Roman" w:hAnsi="Times New Roman" w:cs="Times New Roman"/>
          <w:sz w:val="28"/>
          <w:szCs w:val="28"/>
        </w:rPr>
        <w:t xml:space="preserve">4) </w:t>
      </w:r>
      <w:r w:rsidR="001C70EE" w:rsidRPr="001441D7">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1C70EE" w:rsidRPr="001441D7">
          <w:rPr>
            <w:rFonts w:ascii="Times New Roman" w:hAnsi="Times New Roman" w:cs="Times New Roman"/>
            <w:sz w:val="28"/>
            <w:szCs w:val="28"/>
          </w:rPr>
          <w:t>законом</w:t>
        </w:r>
      </w:hyperlink>
      <w:r w:rsidR="001C70EE" w:rsidRPr="001441D7">
        <w:rPr>
          <w:rFonts w:ascii="Times New Roman" w:hAnsi="Times New Roman" w:cs="Times New Roman"/>
          <w:sz w:val="28"/>
          <w:szCs w:val="28"/>
        </w:rPr>
        <w:t xml:space="preserve"> от </w:t>
      </w:r>
      <w:r w:rsidR="001C70EE" w:rsidRPr="001441D7">
        <w:rPr>
          <w:rFonts w:ascii="Times New Roman" w:hAnsi="Times New Roman" w:cs="Times New Roman"/>
          <w:bCs/>
          <w:iCs/>
          <w:sz w:val="28"/>
          <w:szCs w:val="28"/>
        </w:rPr>
        <w:t>25.12.2008 № 273-ФЗ «О противодействии коррупции»</w:t>
      </w:r>
      <w:r w:rsidR="001C70EE" w:rsidRPr="001441D7">
        <w:rPr>
          <w:rFonts w:ascii="Times New Roman" w:hAnsi="Times New Roman" w:cs="Times New Roman"/>
          <w:sz w:val="28"/>
          <w:szCs w:val="28"/>
        </w:rPr>
        <w:t xml:space="preserve">, Федеральным </w:t>
      </w:r>
      <w:hyperlink r:id="rId36" w:history="1">
        <w:r w:rsidR="001C70EE" w:rsidRPr="001441D7">
          <w:rPr>
            <w:rFonts w:ascii="Times New Roman" w:hAnsi="Times New Roman" w:cs="Times New Roman"/>
            <w:sz w:val="28"/>
            <w:szCs w:val="28"/>
          </w:rPr>
          <w:t>законом</w:t>
        </w:r>
      </w:hyperlink>
      <w:r w:rsidR="001C70EE" w:rsidRPr="001441D7">
        <w:rPr>
          <w:rFonts w:ascii="Times New Roman" w:hAnsi="Times New Roman" w:cs="Times New Roman"/>
          <w:sz w:val="28"/>
          <w:szCs w:val="28"/>
        </w:rPr>
        <w:t xml:space="preserve"> от </w:t>
      </w:r>
      <w:r w:rsidR="001C70EE" w:rsidRPr="001441D7">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1C70EE" w:rsidRPr="001441D7">
        <w:rPr>
          <w:rFonts w:ascii="Times New Roman" w:hAnsi="Times New Roman" w:cs="Times New Roman"/>
          <w:sz w:val="28"/>
          <w:szCs w:val="28"/>
        </w:rPr>
        <w:t xml:space="preserve">, Федеральным </w:t>
      </w:r>
      <w:hyperlink r:id="rId37" w:history="1">
        <w:r w:rsidR="001C70EE" w:rsidRPr="001441D7">
          <w:rPr>
            <w:rFonts w:ascii="Times New Roman" w:hAnsi="Times New Roman" w:cs="Times New Roman"/>
            <w:sz w:val="28"/>
            <w:szCs w:val="28"/>
          </w:rPr>
          <w:t>законом</w:t>
        </w:r>
      </w:hyperlink>
      <w:r w:rsidR="001C70EE" w:rsidRPr="001441D7">
        <w:rPr>
          <w:rFonts w:ascii="Times New Roman" w:hAnsi="Times New Roman" w:cs="Times New Roman"/>
          <w:sz w:val="28"/>
          <w:szCs w:val="28"/>
        </w:rPr>
        <w:t xml:space="preserve"> от </w:t>
      </w:r>
      <w:r w:rsidR="001C70EE" w:rsidRPr="001441D7">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 w:name="_GoBack"/>
      <w:bookmarkEnd w:id="2"/>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w:t>
      </w:r>
      <w:r>
        <w:rPr>
          <w:sz w:val="28"/>
          <w:szCs w:val="28"/>
        </w:rPr>
        <w:lastRenderedPageBreak/>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w:t>
      </w:r>
      <w:r>
        <w:rPr>
          <w:szCs w:val="28"/>
        </w:rPr>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FA6428" w:rsidRPr="006E0042" w:rsidRDefault="00FA6428" w:rsidP="00DF70D5">
      <w:pPr>
        <w:tabs>
          <w:tab w:val="left" w:pos="142"/>
        </w:tabs>
        <w:rPr>
          <w:b/>
          <w:strike/>
          <w:sz w:val="28"/>
          <w:szCs w:val="28"/>
          <w:highlight w:val="cyan"/>
        </w:rPr>
      </w:pPr>
    </w:p>
    <w:p w:rsidR="009917B8" w:rsidRPr="00DF70D5" w:rsidRDefault="00FA6428" w:rsidP="0081350A">
      <w:pPr>
        <w:tabs>
          <w:tab w:val="left" w:pos="142"/>
        </w:tabs>
        <w:ind w:firstLine="851"/>
        <w:rPr>
          <w:rFonts w:eastAsia="Times New Roman"/>
          <w:b/>
          <w:sz w:val="28"/>
        </w:rPr>
      </w:pPr>
      <w:r w:rsidRPr="00DF70D5">
        <w:rPr>
          <w:rFonts w:eastAsia="Times New Roman"/>
          <w:b/>
          <w:sz w:val="28"/>
        </w:rPr>
        <w:t xml:space="preserve">Статья 80. </w:t>
      </w:r>
      <w:r w:rsidRPr="00DF70D5">
        <w:rPr>
          <w:b/>
          <w:sz w:val="28"/>
          <w:szCs w:val="28"/>
        </w:rPr>
        <w:t>Вступление в силу устава поселения</w:t>
      </w:r>
    </w:p>
    <w:p w:rsidR="00574A64" w:rsidRPr="00020C50"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020C50">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DA" w:rsidRDefault="00BC40DA" w:rsidP="002F13D4">
      <w:r>
        <w:separator/>
      </w:r>
    </w:p>
  </w:endnote>
  <w:endnote w:type="continuationSeparator" w:id="0">
    <w:p w:rsidR="00BC40DA" w:rsidRDefault="00BC40DA"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DA" w:rsidRDefault="00BC40DA" w:rsidP="002F13D4">
      <w:r>
        <w:separator/>
      </w:r>
    </w:p>
  </w:footnote>
  <w:footnote w:type="continuationSeparator" w:id="0">
    <w:p w:rsidR="00BC40DA" w:rsidRDefault="00BC40DA" w:rsidP="002F1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5115"/>
      <w:docPartObj>
        <w:docPartGallery w:val="Page Numbers (Top of Page)"/>
        <w:docPartUnique/>
      </w:docPartObj>
    </w:sdtPr>
    <w:sdtEndPr/>
    <w:sdtContent>
      <w:p w:rsidR="00706BB9" w:rsidRDefault="00236DAD">
        <w:pPr>
          <w:pStyle w:val="af2"/>
          <w:jc w:val="center"/>
        </w:pPr>
        <w:r>
          <w:fldChar w:fldCharType="begin"/>
        </w:r>
        <w:r>
          <w:instrText>PAGE   \* MERGEFORMAT</w:instrText>
        </w:r>
        <w:r>
          <w:fldChar w:fldCharType="separate"/>
        </w:r>
        <w:r w:rsidR="001441D7">
          <w:rPr>
            <w:noProof/>
          </w:rPr>
          <w:t>69</w:t>
        </w:r>
        <w:r>
          <w:rPr>
            <w:noProof/>
          </w:rPr>
          <w:fldChar w:fldCharType="end"/>
        </w:r>
      </w:p>
    </w:sdtContent>
  </w:sdt>
  <w:p w:rsidR="00706BB9" w:rsidRDefault="00706BB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51C"/>
    <w:rsid w:val="00011AA4"/>
    <w:rsid w:val="0001590E"/>
    <w:rsid w:val="00020222"/>
    <w:rsid w:val="00020872"/>
    <w:rsid w:val="00020C50"/>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BCD"/>
    <w:rsid w:val="000C3EE5"/>
    <w:rsid w:val="000C4880"/>
    <w:rsid w:val="000C53E1"/>
    <w:rsid w:val="000C73CC"/>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74F"/>
    <w:rsid w:val="0014207E"/>
    <w:rsid w:val="001441D7"/>
    <w:rsid w:val="00144650"/>
    <w:rsid w:val="00153B3A"/>
    <w:rsid w:val="001618D9"/>
    <w:rsid w:val="001658A4"/>
    <w:rsid w:val="00165FBF"/>
    <w:rsid w:val="00171C33"/>
    <w:rsid w:val="001733F7"/>
    <w:rsid w:val="00180E3D"/>
    <w:rsid w:val="001852A0"/>
    <w:rsid w:val="0018636B"/>
    <w:rsid w:val="001905BC"/>
    <w:rsid w:val="00192031"/>
    <w:rsid w:val="0019268A"/>
    <w:rsid w:val="00194432"/>
    <w:rsid w:val="00194E8A"/>
    <w:rsid w:val="001955B2"/>
    <w:rsid w:val="00196713"/>
    <w:rsid w:val="001A41DF"/>
    <w:rsid w:val="001B0D2C"/>
    <w:rsid w:val="001B2F94"/>
    <w:rsid w:val="001B3F43"/>
    <w:rsid w:val="001C0344"/>
    <w:rsid w:val="001C3AC9"/>
    <w:rsid w:val="001C6808"/>
    <w:rsid w:val="001C70EE"/>
    <w:rsid w:val="001C7C7C"/>
    <w:rsid w:val="001D7FA5"/>
    <w:rsid w:val="001E367F"/>
    <w:rsid w:val="001E3A56"/>
    <w:rsid w:val="001E446A"/>
    <w:rsid w:val="001E5444"/>
    <w:rsid w:val="001E6575"/>
    <w:rsid w:val="001F386D"/>
    <w:rsid w:val="001F77B9"/>
    <w:rsid w:val="002000AE"/>
    <w:rsid w:val="00202271"/>
    <w:rsid w:val="002024C1"/>
    <w:rsid w:val="0020297F"/>
    <w:rsid w:val="00203A3D"/>
    <w:rsid w:val="002048E2"/>
    <w:rsid w:val="00204CC6"/>
    <w:rsid w:val="002051E1"/>
    <w:rsid w:val="002068BB"/>
    <w:rsid w:val="00210BFA"/>
    <w:rsid w:val="00216DD5"/>
    <w:rsid w:val="00220C30"/>
    <w:rsid w:val="002222B1"/>
    <w:rsid w:val="00230762"/>
    <w:rsid w:val="00233FA7"/>
    <w:rsid w:val="00236A5C"/>
    <w:rsid w:val="00236DAD"/>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3B80"/>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2169"/>
    <w:rsid w:val="002C76F7"/>
    <w:rsid w:val="002D1102"/>
    <w:rsid w:val="002D13C6"/>
    <w:rsid w:val="002D1C29"/>
    <w:rsid w:val="002D2B9A"/>
    <w:rsid w:val="002D5A50"/>
    <w:rsid w:val="002D72D0"/>
    <w:rsid w:val="002E12E8"/>
    <w:rsid w:val="002E196F"/>
    <w:rsid w:val="002E3633"/>
    <w:rsid w:val="002E4EB1"/>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365E3"/>
    <w:rsid w:val="00340A01"/>
    <w:rsid w:val="00340DA2"/>
    <w:rsid w:val="00344ABD"/>
    <w:rsid w:val="00345D1E"/>
    <w:rsid w:val="00346221"/>
    <w:rsid w:val="003469C8"/>
    <w:rsid w:val="00347695"/>
    <w:rsid w:val="003509E1"/>
    <w:rsid w:val="00351499"/>
    <w:rsid w:val="00352ED7"/>
    <w:rsid w:val="00353605"/>
    <w:rsid w:val="00354441"/>
    <w:rsid w:val="0035448E"/>
    <w:rsid w:val="003559E5"/>
    <w:rsid w:val="00357037"/>
    <w:rsid w:val="00361A6C"/>
    <w:rsid w:val="0036265D"/>
    <w:rsid w:val="003647B0"/>
    <w:rsid w:val="003657E1"/>
    <w:rsid w:val="003672A9"/>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C5B94"/>
    <w:rsid w:val="003D029A"/>
    <w:rsid w:val="003D211B"/>
    <w:rsid w:val="003D3843"/>
    <w:rsid w:val="003D4ED9"/>
    <w:rsid w:val="003D627F"/>
    <w:rsid w:val="003D6917"/>
    <w:rsid w:val="003D733C"/>
    <w:rsid w:val="003E05BA"/>
    <w:rsid w:val="003E792A"/>
    <w:rsid w:val="003F1720"/>
    <w:rsid w:val="003F52AC"/>
    <w:rsid w:val="003F5E9A"/>
    <w:rsid w:val="003F7A93"/>
    <w:rsid w:val="00400BD5"/>
    <w:rsid w:val="00401F9F"/>
    <w:rsid w:val="004030BA"/>
    <w:rsid w:val="00403DFB"/>
    <w:rsid w:val="00412469"/>
    <w:rsid w:val="00415211"/>
    <w:rsid w:val="004216E1"/>
    <w:rsid w:val="00421B41"/>
    <w:rsid w:val="004235DE"/>
    <w:rsid w:val="00423FE8"/>
    <w:rsid w:val="004249E7"/>
    <w:rsid w:val="0042700E"/>
    <w:rsid w:val="0043067D"/>
    <w:rsid w:val="004326EF"/>
    <w:rsid w:val="00442B8A"/>
    <w:rsid w:val="00442CD3"/>
    <w:rsid w:val="00443233"/>
    <w:rsid w:val="00447994"/>
    <w:rsid w:val="00447CFB"/>
    <w:rsid w:val="00451A6E"/>
    <w:rsid w:val="00452E4B"/>
    <w:rsid w:val="00453E91"/>
    <w:rsid w:val="004564B9"/>
    <w:rsid w:val="00456524"/>
    <w:rsid w:val="00460648"/>
    <w:rsid w:val="00460AF3"/>
    <w:rsid w:val="00462721"/>
    <w:rsid w:val="00464885"/>
    <w:rsid w:val="00464BE8"/>
    <w:rsid w:val="00466ADF"/>
    <w:rsid w:val="00466F47"/>
    <w:rsid w:val="00467531"/>
    <w:rsid w:val="004707DF"/>
    <w:rsid w:val="00472346"/>
    <w:rsid w:val="00474BCD"/>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C7EE0"/>
    <w:rsid w:val="004D1C54"/>
    <w:rsid w:val="004D4FD1"/>
    <w:rsid w:val="004D51E0"/>
    <w:rsid w:val="004D60A9"/>
    <w:rsid w:val="004D76CC"/>
    <w:rsid w:val="004E34F8"/>
    <w:rsid w:val="004E3853"/>
    <w:rsid w:val="004E4258"/>
    <w:rsid w:val="004F3FA0"/>
    <w:rsid w:val="004F4590"/>
    <w:rsid w:val="005008E9"/>
    <w:rsid w:val="00503C5D"/>
    <w:rsid w:val="005049BB"/>
    <w:rsid w:val="00506E17"/>
    <w:rsid w:val="00507A2D"/>
    <w:rsid w:val="00507D19"/>
    <w:rsid w:val="00511EB0"/>
    <w:rsid w:val="00512EF0"/>
    <w:rsid w:val="00513904"/>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1F05"/>
    <w:rsid w:val="005630E3"/>
    <w:rsid w:val="005634B1"/>
    <w:rsid w:val="00565289"/>
    <w:rsid w:val="00570E66"/>
    <w:rsid w:val="00572157"/>
    <w:rsid w:val="005733CF"/>
    <w:rsid w:val="005740DD"/>
    <w:rsid w:val="00574A64"/>
    <w:rsid w:val="00577590"/>
    <w:rsid w:val="00581599"/>
    <w:rsid w:val="00581C1A"/>
    <w:rsid w:val="00581CA9"/>
    <w:rsid w:val="00584B2F"/>
    <w:rsid w:val="00584D95"/>
    <w:rsid w:val="00585ADC"/>
    <w:rsid w:val="00585DAD"/>
    <w:rsid w:val="00587D6D"/>
    <w:rsid w:val="005901B1"/>
    <w:rsid w:val="005966B6"/>
    <w:rsid w:val="005A49EF"/>
    <w:rsid w:val="005A4C87"/>
    <w:rsid w:val="005B2D9F"/>
    <w:rsid w:val="005B5496"/>
    <w:rsid w:val="005C222C"/>
    <w:rsid w:val="005C3456"/>
    <w:rsid w:val="005D212E"/>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693C"/>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2211"/>
    <w:rsid w:val="00645581"/>
    <w:rsid w:val="00646C8D"/>
    <w:rsid w:val="00657C42"/>
    <w:rsid w:val="006631EF"/>
    <w:rsid w:val="006637AB"/>
    <w:rsid w:val="00663C85"/>
    <w:rsid w:val="00664933"/>
    <w:rsid w:val="00665352"/>
    <w:rsid w:val="00665B58"/>
    <w:rsid w:val="006668F4"/>
    <w:rsid w:val="00667E68"/>
    <w:rsid w:val="0067306C"/>
    <w:rsid w:val="00673849"/>
    <w:rsid w:val="00673947"/>
    <w:rsid w:val="00674500"/>
    <w:rsid w:val="00674F66"/>
    <w:rsid w:val="00675AF6"/>
    <w:rsid w:val="006776E6"/>
    <w:rsid w:val="00680FDB"/>
    <w:rsid w:val="006813D3"/>
    <w:rsid w:val="0068261B"/>
    <w:rsid w:val="006838CA"/>
    <w:rsid w:val="0068584A"/>
    <w:rsid w:val="00694A2B"/>
    <w:rsid w:val="006A01E8"/>
    <w:rsid w:val="006A2CBE"/>
    <w:rsid w:val="006A65B4"/>
    <w:rsid w:val="006A7C6A"/>
    <w:rsid w:val="006B09AB"/>
    <w:rsid w:val="006B3941"/>
    <w:rsid w:val="006B59E2"/>
    <w:rsid w:val="006C0C30"/>
    <w:rsid w:val="006C1C40"/>
    <w:rsid w:val="006C32AE"/>
    <w:rsid w:val="006C3AAD"/>
    <w:rsid w:val="006C4E22"/>
    <w:rsid w:val="006C61C3"/>
    <w:rsid w:val="006C6A0B"/>
    <w:rsid w:val="006D02FD"/>
    <w:rsid w:val="006D0802"/>
    <w:rsid w:val="006D09DF"/>
    <w:rsid w:val="006D1F67"/>
    <w:rsid w:val="006D2F02"/>
    <w:rsid w:val="006D75F9"/>
    <w:rsid w:val="006D78BD"/>
    <w:rsid w:val="006E0042"/>
    <w:rsid w:val="006E0D65"/>
    <w:rsid w:val="006E6EBD"/>
    <w:rsid w:val="006E7F95"/>
    <w:rsid w:val="006F0699"/>
    <w:rsid w:val="006F12AE"/>
    <w:rsid w:val="006F2A97"/>
    <w:rsid w:val="006F44DF"/>
    <w:rsid w:val="006F549D"/>
    <w:rsid w:val="006F5DA6"/>
    <w:rsid w:val="00700F8F"/>
    <w:rsid w:val="00701967"/>
    <w:rsid w:val="0070359D"/>
    <w:rsid w:val="00703AD0"/>
    <w:rsid w:val="00704B3D"/>
    <w:rsid w:val="00706BB9"/>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AC5"/>
    <w:rsid w:val="00742DC5"/>
    <w:rsid w:val="00744CCF"/>
    <w:rsid w:val="00746EB5"/>
    <w:rsid w:val="0074751A"/>
    <w:rsid w:val="0076245E"/>
    <w:rsid w:val="007625C4"/>
    <w:rsid w:val="00764879"/>
    <w:rsid w:val="00764BF1"/>
    <w:rsid w:val="007661F5"/>
    <w:rsid w:val="00766F82"/>
    <w:rsid w:val="007676FC"/>
    <w:rsid w:val="00767CDC"/>
    <w:rsid w:val="0077596A"/>
    <w:rsid w:val="00775F12"/>
    <w:rsid w:val="0077677B"/>
    <w:rsid w:val="007817AD"/>
    <w:rsid w:val="007820D7"/>
    <w:rsid w:val="00783BAE"/>
    <w:rsid w:val="00785C69"/>
    <w:rsid w:val="00787323"/>
    <w:rsid w:val="00793862"/>
    <w:rsid w:val="00797EC6"/>
    <w:rsid w:val="007A4A0F"/>
    <w:rsid w:val="007A7678"/>
    <w:rsid w:val="007B1D68"/>
    <w:rsid w:val="007B2713"/>
    <w:rsid w:val="007B6A6C"/>
    <w:rsid w:val="007B7EDB"/>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43FE"/>
    <w:rsid w:val="0080680C"/>
    <w:rsid w:val="00810483"/>
    <w:rsid w:val="00812702"/>
    <w:rsid w:val="0081350A"/>
    <w:rsid w:val="008151D8"/>
    <w:rsid w:val="00815F53"/>
    <w:rsid w:val="00816510"/>
    <w:rsid w:val="00816636"/>
    <w:rsid w:val="00821B7E"/>
    <w:rsid w:val="0082633F"/>
    <w:rsid w:val="00835A88"/>
    <w:rsid w:val="00836891"/>
    <w:rsid w:val="0083768F"/>
    <w:rsid w:val="00842886"/>
    <w:rsid w:val="008437A0"/>
    <w:rsid w:val="00845764"/>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3D38"/>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257B"/>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82D"/>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5F6A"/>
    <w:rsid w:val="009A799A"/>
    <w:rsid w:val="009B0C80"/>
    <w:rsid w:val="009B7302"/>
    <w:rsid w:val="009C2354"/>
    <w:rsid w:val="009C265A"/>
    <w:rsid w:val="009C5A79"/>
    <w:rsid w:val="009C6743"/>
    <w:rsid w:val="009C792D"/>
    <w:rsid w:val="009D203D"/>
    <w:rsid w:val="009D3F4A"/>
    <w:rsid w:val="009D4A2C"/>
    <w:rsid w:val="009D6ED8"/>
    <w:rsid w:val="009E13A6"/>
    <w:rsid w:val="009E234C"/>
    <w:rsid w:val="009E3411"/>
    <w:rsid w:val="009E5EFF"/>
    <w:rsid w:val="009F0CAB"/>
    <w:rsid w:val="009F1B42"/>
    <w:rsid w:val="009F2A42"/>
    <w:rsid w:val="009F2C30"/>
    <w:rsid w:val="009F364C"/>
    <w:rsid w:val="009F4F3F"/>
    <w:rsid w:val="00A019B9"/>
    <w:rsid w:val="00A0390A"/>
    <w:rsid w:val="00A03B53"/>
    <w:rsid w:val="00A04002"/>
    <w:rsid w:val="00A07A2E"/>
    <w:rsid w:val="00A11B28"/>
    <w:rsid w:val="00A12171"/>
    <w:rsid w:val="00A13DAD"/>
    <w:rsid w:val="00A1620C"/>
    <w:rsid w:val="00A219CA"/>
    <w:rsid w:val="00A24957"/>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2163"/>
    <w:rsid w:val="00A75E3C"/>
    <w:rsid w:val="00A8139F"/>
    <w:rsid w:val="00A82B70"/>
    <w:rsid w:val="00A82D03"/>
    <w:rsid w:val="00A831D6"/>
    <w:rsid w:val="00A8761A"/>
    <w:rsid w:val="00A87C96"/>
    <w:rsid w:val="00A926F1"/>
    <w:rsid w:val="00A9569D"/>
    <w:rsid w:val="00A974C7"/>
    <w:rsid w:val="00AA4585"/>
    <w:rsid w:val="00AA7724"/>
    <w:rsid w:val="00AA7CA1"/>
    <w:rsid w:val="00AB000B"/>
    <w:rsid w:val="00AB6B40"/>
    <w:rsid w:val="00AC1805"/>
    <w:rsid w:val="00AC1A78"/>
    <w:rsid w:val="00AC1AE5"/>
    <w:rsid w:val="00AD2974"/>
    <w:rsid w:val="00AD7482"/>
    <w:rsid w:val="00AD7F0D"/>
    <w:rsid w:val="00AE014B"/>
    <w:rsid w:val="00AE0F31"/>
    <w:rsid w:val="00AE1D9B"/>
    <w:rsid w:val="00AE1F7F"/>
    <w:rsid w:val="00AE254F"/>
    <w:rsid w:val="00B01A4D"/>
    <w:rsid w:val="00B01C7E"/>
    <w:rsid w:val="00B02BD8"/>
    <w:rsid w:val="00B039E3"/>
    <w:rsid w:val="00B05C31"/>
    <w:rsid w:val="00B06E19"/>
    <w:rsid w:val="00B07460"/>
    <w:rsid w:val="00B10AFC"/>
    <w:rsid w:val="00B13749"/>
    <w:rsid w:val="00B147A5"/>
    <w:rsid w:val="00B14C75"/>
    <w:rsid w:val="00B15A40"/>
    <w:rsid w:val="00B17C92"/>
    <w:rsid w:val="00B213F2"/>
    <w:rsid w:val="00B249FC"/>
    <w:rsid w:val="00B31DF4"/>
    <w:rsid w:val="00B33DE4"/>
    <w:rsid w:val="00B3686A"/>
    <w:rsid w:val="00B406E2"/>
    <w:rsid w:val="00B40AF4"/>
    <w:rsid w:val="00B411BC"/>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48D"/>
    <w:rsid w:val="00B93DD6"/>
    <w:rsid w:val="00BA25D2"/>
    <w:rsid w:val="00BA2A23"/>
    <w:rsid w:val="00BB040B"/>
    <w:rsid w:val="00BB3F9F"/>
    <w:rsid w:val="00BB76CE"/>
    <w:rsid w:val="00BB7C9C"/>
    <w:rsid w:val="00BC0B63"/>
    <w:rsid w:val="00BC2F87"/>
    <w:rsid w:val="00BC3247"/>
    <w:rsid w:val="00BC40DA"/>
    <w:rsid w:val="00BC526A"/>
    <w:rsid w:val="00BC779C"/>
    <w:rsid w:val="00BD0B0E"/>
    <w:rsid w:val="00BD1459"/>
    <w:rsid w:val="00BD3792"/>
    <w:rsid w:val="00BD5B34"/>
    <w:rsid w:val="00BD6E8F"/>
    <w:rsid w:val="00BE16A1"/>
    <w:rsid w:val="00BE177A"/>
    <w:rsid w:val="00BE4194"/>
    <w:rsid w:val="00BE52F4"/>
    <w:rsid w:val="00BE558E"/>
    <w:rsid w:val="00BE6CEB"/>
    <w:rsid w:val="00BF240B"/>
    <w:rsid w:val="00BF3A4A"/>
    <w:rsid w:val="00BF3C17"/>
    <w:rsid w:val="00BF4191"/>
    <w:rsid w:val="00BF483F"/>
    <w:rsid w:val="00C025D7"/>
    <w:rsid w:val="00C0355B"/>
    <w:rsid w:val="00C06014"/>
    <w:rsid w:val="00C0663E"/>
    <w:rsid w:val="00C073A9"/>
    <w:rsid w:val="00C07EF2"/>
    <w:rsid w:val="00C14694"/>
    <w:rsid w:val="00C15C91"/>
    <w:rsid w:val="00C26052"/>
    <w:rsid w:val="00C27EA9"/>
    <w:rsid w:val="00C30DC7"/>
    <w:rsid w:val="00C32F1D"/>
    <w:rsid w:val="00C33E5B"/>
    <w:rsid w:val="00C3483B"/>
    <w:rsid w:val="00C35872"/>
    <w:rsid w:val="00C35D2C"/>
    <w:rsid w:val="00C36084"/>
    <w:rsid w:val="00C403F6"/>
    <w:rsid w:val="00C42640"/>
    <w:rsid w:val="00C44C71"/>
    <w:rsid w:val="00C45508"/>
    <w:rsid w:val="00C46689"/>
    <w:rsid w:val="00C523D6"/>
    <w:rsid w:val="00C53985"/>
    <w:rsid w:val="00C54D46"/>
    <w:rsid w:val="00C54DA4"/>
    <w:rsid w:val="00C5593B"/>
    <w:rsid w:val="00C56C19"/>
    <w:rsid w:val="00C56C9D"/>
    <w:rsid w:val="00C63250"/>
    <w:rsid w:val="00C66072"/>
    <w:rsid w:val="00C668C9"/>
    <w:rsid w:val="00C716C7"/>
    <w:rsid w:val="00C71751"/>
    <w:rsid w:val="00C71FF5"/>
    <w:rsid w:val="00C73216"/>
    <w:rsid w:val="00C807AE"/>
    <w:rsid w:val="00C8188F"/>
    <w:rsid w:val="00C81FFD"/>
    <w:rsid w:val="00C8265F"/>
    <w:rsid w:val="00C843C7"/>
    <w:rsid w:val="00C90400"/>
    <w:rsid w:val="00C91397"/>
    <w:rsid w:val="00C92BD2"/>
    <w:rsid w:val="00C93BEE"/>
    <w:rsid w:val="00CA0EBE"/>
    <w:rsid w:val="00CA45AC"/>
    <w:rsid w:val="00CA775C"/>
    <w:rsid w:val="00CB512D"/>
    <w:rsid w:val="00CC0F7B"/>
    <w:rsid w:val="00CC4FB3"/>
    <w:rsid w:val="00CD29C4"/>
    <w:rsid w:val="00CD4FF0"/>
    <w:rsid w:val="00CD5008"/>
    <w:rsid w:val="00CE0CEC"/>
    <w:rsid w:val="00CE4878"/>
    <w:rsid w:val="00CE4F04"/>
    <w:rsid w:val="00CE541B"/>
    <w:rsid w:val="00CE6188"/>
    <w:rsid w:val="00CE6E48"/>
    <w:rsid w:val="00CF06F4"/>
    <w:rsid w:val="00CF4536"/>
    <w:rsid w:val="00CF753A"/>
    <w:rsid w:val="00D02373"/>
    <w:rsid w:val="00D0302C"/>
    <w:rsid w:val="00D15528"/>
    <w:rsid w:val="00D15590"/>
    <w:rsid w:val="00D158D7"/>
    <w:rsid w:val="00D1637B"/>
    <w:rsid w:val="00D23632"/>
    <w:rsid w:val="00D23DC0"/>
    <w:rsid w:val="00D25095"/>
    <w:rsid w:val="00D26B4B"/>
    <w:rsid w:val="00D2745E"/>
    <w:rsid w:val="00D30C40"/>
    <w:rsid w:val="00D3122E"/>
    <w:rsid w:val="00D31311"/>
    <w:rsid w:val="00D34392"/>
    <w:rsid w:val="00D3607D"/>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2C00"/>
    <w:rsid w:val="00DA3C2B"/>
    <w:rsid w:val="00DA5374"/>
    <w:rsid w:val="00DA561A"/>
    <w:rsid w:val="00DA602E"/>
    <w:rsid w:val="00DB12FD"/>
    <w:rsid w:val="00DB27B0"/>
    <w:rsid w:val="00DB34E1"/>
    <w:rsid w:val="00DB6164"/>
    <w:rsid w:val="00DB787D"/>
    <w:rsid w:val="00DC0049"/>
    <w:rsid w:val="00DC162C"/>
    <w:rsid w:val="00DC1884"/>
    <w:rsid w:val="00DC3C4E"/>
    <w:rsid w:val="00DC4840"/>
    <w:rsid w:val="00DD2DE5"/>
    <w:rsid w:val="00DD5FD5"/>
    <w:rsid w:val="00DD605B"/>
    <w:rsid w:val="00DD6390"/>
    <w:rsid w:val="00DE1717"/>
    <w:rsid w:val="00DE37D0"/>
    <w:rsid w:val="00DE3807"/>
    <w:rsid w:val="00DE610D"/>
    <w:rsid w:val="00DE6D1A"/>
    <w:rsid w:val="00DF1777"/>
    <w:rsid w:val="00DF2F36"/>
    <w:rsid w:val="00DF4928"/>
    <w:rsid w:val="00DF6038"/>
    <w:rsid w:val="00DF6330"/>
    <w:rsid w:val="00DF6A2F"/>
    <w:rsid w:val="00DF70D5"/>
    <w:rsid w:val="00DF727E"/>
    <w:rsid w:val="00E000E0"/>
    <w:rsid w:val="00E008F4"/>
    <w:rsid w:val="00E01438"/>
    <w:rsid w:val="00E06460"/>
    <w:rsid w:val="00E07904"/>
    <w:rsid w:val="00E07A2C"/>
    <w:rsid w:val="00E1090D"/>
    <w:rsid w:val="00E10FB9"/>
    <w:rsid w:val="00E137FE"/>
    <w:rsid w:val="00E15B89"/>
    <w:rsid w:val="00E166F0"/>
    <w:rsid w:val="00E2162E"/>
    <w:rsid w:val="00E26372"/>
    <w:rsid w:val="00E27341"/>
    <w:rsid w:val="00E31F35"/>
    <w:rsid w:val="00E33208"/>
    <w:rsid w:val="00E34A78"/>
    <w:rsid w:val="00E37625"/>
    <w:rsid w:val="00E37E4F"/>
    <w:rsid w:val="00E4131F"/>
    <w:rsid w:val="00E43C8F"/>
    <w:rsid w:val="00E4450A"/>
    <w:rsid w:val="00E45042"/>
    <w:rsid w:val="00E4717F"/>
    <w:rsid w:val="00E47908"/>
    <w:rsid w:val="00E53A1D"/>
    <w:rsid w:val="00E56703"/>
    <w:rsid w:val="00E57476"/>
    <w:rsid w:val="00E5789D"/>
    <w:rsid w:val="00E60977"/>
    <w:rsid w:val="00E63B66"/>
    <w:rsid w:val="00E64CF2"/>
    <w:rsid w:val="00E706C9"/>
    <w:rsid w:val="00E7086E"/>
    <w:rsid w:val="00E73BFC"/>
    <w:rsid w:val="00E73C6B"/>
    <w:rsid w:val="00E75004"/>
    <w:rsid w:val="00E77EE0"/>
    <w:rsid w:val="00E82211"/>
    <w:rsid w:val="00E82929"/>
    <w:rsid w:val="00E83603"/>
    <w:rsid w:val="00E8523C"/>
    <w:rsid w:val="00E869EB"/>
    <w:rsid w:val="00E93902"/>
    <w:rsid w:val="00E94535"/>
    <w:rsid w:val="00E96DB9"/>
    <w:rsid w:val="00E971B3"/>
    <w:rsid w:val="00EA11F7"/>
    <w:rsid w:val="00EA1650"/>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1AE7"/>
    <w:rsid w:val="00EF3482"/>
    <w:rsid w:val="00F03CFB"/>
    <w:rsid w:val="00F070BF"/>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227"/>
    <w:rsid w:val="00F7735B"/>
    <w:rsid w:val="00F77E30"/>
    <w:rsid w:val="00F81CDD"/>
    <w:rsid w:val="00F8290A"/>
    <w:rsid w:val="00F90835"/>
    <w:rsid w:val="00F90B01"/>
    <w:rsid w:val="00F90F93"/>
    <w:rsid w:val="00F93BE2"/>
    <w:rsid w:val="00F942E6"/>
    <w:rsid w:val="00F954BC"/>
    <w:rsid w:val="00F96634"/>
    <w:rsid w:val="00F96E17"/>
    <w:rsid w:val="00FA26A3"/>
    <w:rsid w:val="00FA2E38"/>
    <w:rsid w:val="00FA53D6"/>
    <w:rsid w:val="00FA6428"/>
    <w:rsid w:val="00FA6BD1"/>
    <w:rsid w:val="00FA7444"/>
    <w:rsid w:val="00FA7A24"/>
    <w:rsid w:val="00FB68B2"/>
    <w:rsid w:val="00FB6B6B"/>
    <w:rsid w:val="00FC33F2"/>
    <w:rsid w:val="00FC553A"/>
    <w:rsid w:val="00FC5F35"/>
    <w:rsid w:val="00FC768D"/>
    <w:rsid w:val="00FD1AE7"/>
    <w:rsid w:val="00FD42DF"/>
    <w:rsid w:val="00FD7DF4"/>
    <w:rsid w:val="00FD7F06"/>
    <w:rsid w:val="00FE079C"/>
    <w:rsid w:val="00FE144E"/>
    <w:rsid w:val="00FE248A"/>
    <w:rsid w:val="00FE6ECC"/>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8993-E71E-4D41-8216-0F5A92A5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Заголовок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6C2A-F583-41C4-858C-B56C5111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26426</Words>
  <Characters>150631</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7</cp:revision>
  <cp:lastPrinted>2020-08-06T05:14:00Z</cp:lastPrinted>
  <dcterms:created xsi:type="dcterms:W3CDTF">2017-04-14T13:20:00Z</dcterms:created>
  <dcterms:modified xsi:type="dcterms:W3CDTF">2022-04-06T11:41:00Z</dcterms:modified>
</cp:coreProperties>
</file>