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27" w:rsidRPr="00D2727A" w:rsidRDefault="00B13827" w:rsidP="00B13827">
      <w:pPr>
        <w:jc w:val="right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Приложение № 2/</w:t>
      </w:r>
      <w:r w:rsidR="00654D90">
        <w:rPr>
          <w:rFonts w:ascii="Times New Roman" w:hAnsi="Times New Roman"/>
          <w:sz w:val="28"/>
          <w:szCs w:val="28"/>
        </w:rPr>
        <w:t>12</w:t>
      </w:r>
    </w:p>
    <w:p w:rsidR="00B13827" w:rsidRPr="00D2727A" w:rsidRDefault="00B13827" w:rsidP="00B13827">
      <w:pPr>
        <w:jc w:val="right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к Соглашению от «__»______20__г. №__</w:t>
      </w:r>
    </w:p>
    <w:p w:rsidR="00B13827" w:rsidRPr="00D2727A" w:rsidRDefault="00B13827" w:rsidP="00B13827"/>
    <w:p w:rsidR="00B13827" w:rsidRPr="00D2727A" w:rsidRDefault="00B13827" w:rsidP="00B13827"/>
    <w:p w:rsidR="00B13827" w:rsidRPr="00D2727A" w:rsidRDefault="00B13827" w:rsidP="00B13827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B13827" w:rsidRPr="00D2727A" w:rsidTr="00C570BF">
        <w:trPr>
          <w:jc w:val="center"/>
        </w:trPr>
        <w:tc>
          <w:tcPr>
            <w:tcW w:w="6629" w:type="dxa"/>
            <w:shd w:val="clear" w:color="auto" w:fill="auto"/>
          </w:tcPr>
          <w:p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4DDE" w:rsidRDefault="00BA4DDE" w:rsidP="00BA4DD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Мерчанского сельского поселения </w:t>
            </w:r>
          </w:p>
          <w:p w:rsidR="00BA4DDE" w:rsidRDefault="00BA4DDE" w:rsidP="00BA4DD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Крымского района</w:t>
            </w:r>
          </w:p>
          <w:p w:rsidR="00BA4DDE" w:rsidRDefault="00BA4DDE" w:rsidP="00BA4DD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827" w:rsidRDefault="00BA4DDE" w:rsidP="00BA4DD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 И.А.Карась</w:t>
            </w:r>
            <w:r w:rsidRPr="00D27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4DDE" w:rsidRPr="00D2727A" w:rsidRDefault="00BA4DDE" w:rsidP="00BA4DD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B13827" w:rsidRPr="00D2727A" w:rsidRDefault="00B13827" w:rsidP="00C570B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Директор ГАУ КК «МФЦ КК»</w:t>
            </w:r>
          </w:p>
          <w:p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  <w:r w:rsidR="00BA4DDE">
              <w:rPr>
                <w:rFonts w:ascii="Times New Roman" w:hAnsi="Times New Roman"/>
                <w:sz w:val="28"/>
                <w:szCs w:val="28"/>
              </w:rPr>
              <w:t>Д.В.Гусейнов</w:t>
            </w:r>
          </w:p>
          <w:p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827" w:rsidRPr="00D2727A" w:rsidRDefault="00B13827" w:rsidP="00C570B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:rsidR="00B13827" w:rsidRPr="00D2727A" w:rsidRDefault="00B13827" w:rsidP="00B13827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B13827" w:rsidRPr="00D2727A" w:rsidRDefault="00B13827" w:rsidP="00B13827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B13827" w:rsidRPr="00D2727A" w:rsidRDefault="00B13827" w:rsidP="00B13827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B13827" w:rsidRPr="00D2727A" w:rsidRDefault="00B13827" w:rsidP="00B1382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Стандарт</w:t>
      </w:r>
    </w:p>
    <w:p w:rsidR="00B13827" w:rsidRPr="00D2727A" w:rsidRDefault="00B13827" w:rsidP="00B13827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B13827" w:rsidRPr="00D2727A" w:rsidRDefault="00B13827" w:rsidP="00B13827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727A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B85F01">
        <w:rPr>
          <w:rFonts w:ascii="Times New Roman" w:hAnsi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/>
          <w:b/>
          <w:color w:val="000000"/>
          <w:sz w:val="28"/>
          <w:szCs w:val="28"/>
        </w:rPr>
        <w:t>дача разрешения (ордера) на проведение земляных работ на территории общего пользования</w:t>
      </w:r>
      <w:r w:rsidRPr="00D2727A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2727A">
        <w:rPr>
          <w:rFonts w:ascii="Times New Roman" w:hAnsi="Times New Roman"/>
          <w:color w:val="000000"/>
          <w:sz w:val="28"/>
          <w:szCs w:val="28"/>
        </w:rPr>
        <w:t>,</w:t>
      </w:r>
    </w:p>
    <w:p w:rsidR="00B13827" w:rsidRPr="00D2727A" w:rsidRDefault="00B13827" w:rsidP="00B13827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27A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B13827" w:rsidRPr="00D2727A" w:rsidRDefault="00B13827" w:rsidP="00B1382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.</w:t>
      </w:r>
    </w:p>
    <w:p w:rsidR="00AC1D56" w:rsidRPr="00B13827" w:rsidRDefault="00AC1D56" w:rsidP="00AC1D56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C6257" w:rsidRPr="00B13827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 w:rsidR="00B13827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B13827">
        <w:rPr>
          <w:rFonts w:ascii="Times New Roman" w:hAnsi="Times New Roman"/>
          <w:b/>
          <w:sz w:val="28"/>
          <w:szCs w:val="28"/>
        </w:rPr>
        <w:t>услугу:</w:t>
      </w:r>
    </w:p>
    <w:p w:rsidR="00E46607" w:rsidRPr="00B13827" w:rsidRDefault="00E46607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BA4DDE" w:rsidRPr="00B13827" w:rsidRDefault="00B13827" w:rsidP="00BA4DDE">
      <w:pPr>
        <w:numPr>
          <w:ilvl w:val="0"/>
          <w:numId w:val="19"/>
        </w:numPr>
        <w:spacing w:line="21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AF0D0B" w:rsidRPr="00B13827">
        <w:rPr>
          <w:rFonts w:ascii="Times New Roman" w:hAnsi="Times New Roman"/>
          <w:sz w:val="28"/>
          <w:szCs w:val="28"/>
        </w:rPr>
        <w:t xml:space="preserve"> </w:t>
      </w:r>
      <w:r w:rsidR="00BA4DDE">
        <w:rPr>
          <w:rFonts w:ascii="Times New Roman" w:hAnsi="Times New Roman"/>
          <w:sz w:val="28"/>
          <w:szCs w:val="28"/>
        </w:rPr>
        <w:t>Мерчанского сельского поселения Крымского района (о</w:t>
      </w:r>
      <w:r w:rsidR="00BA4DDE" w:rsidRPr="00B13827">
        <w:rPr>
          <w:rFonts w:ascii="Times New Roman" w:hAnsi="Times New Roman"/>
          <w:sz w:val="28"/>
          <w:szCs w:val="28"/>
        </w:rPr>
        <w:t>тдел земельных и имущественных отношений</w:t>
      </w:r>
      <w:r w:rsidR="00BA4DDE">
        <w:rPr>
          <w:rFonts w:ascii="Times New Roman" w:hAnsi="Times New Roman"/>
          <w:sz w:val="28"/>
          <w:szCs w:val="28"/>
        </w:rPr>
        <w:t>)</w:t>
      </w:r>
      <w:r w:rsidR="00BA4DDE" w:rsidRPr="00B13827">
        <w:rPr>
          <w:rFonts w:ascii="Times New Roman" w:hAnsi="Times New Roman"/>
          <w:sz w:val="28"/>
          <w:szCs w:val="28"/>
        </w:rPr>
        <w:t>.</w:t>
      </w:r>
    </w:p>
    <w:p w:rsidR="00AF0D0B" w:rsidRPr="00B13827" w:rsidRDefault="00AF0D0B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9C6257" w:rsidRPr="00B13827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3827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C6257" w:rsidRPr="00B13827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C6257" w:rsidRPr="00B13827" w:rsidRDefault="00C80EB1" w:rsidP="00980B91">
      <w:pPr>
        <w:pStyle w:val="ConsNormal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B13827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3A6069" w:rsidRPr="00B13827" w:rsidRDefault="003A6069" w:rsidP="003A6069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9C6257" w:rsidRPr="00B13827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3827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 w:rsidR="00B13827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5E6DF5" w:rsidRPr="00B13827" w:rsidRDefault="005E6DF5" w:rsidP="00B13827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kern w:val="1"/>
          <w:sz w:val="28"/>
          <w:szCs w:val="28"/>
        </w:rPr>
      </w:pPr>
      <w:r w:rsidRPr="00B13827">
        <w:rPr>
          <w:rFonts w:ascii="Times New Roman" w:hAnsi="Times New Roman"/>
          <w:kern w:val="1"/>
          <w:sz w:val="28"/>
          <w:szCs w:val="28"/>
        </w:rPr>
        <w:lastRenderedPageBreak/>
        <w:t>Административны</w:t>
      </w:r>
      <w:r w:rsidR="00B13827" w:rsidRPr="00B13827">
        <w:rPr>
          <w:rFonts w:ascii="Times New Roman" w:hAnsi="Times New Roman"/>
          <w:kern w:val="1"/>
          <w:sz w:val="28"/>
          <w:szCs w:val="28"/>
        </w:rPr>
        <w:t>й</w:t>
      </w:r>
      <w:r w:rsidRPr="00B13827">
        <w:rPr>
          <w:rFonts w:ascii="Times New Roman" w:hAnsi="Times New Roman"/>
          <w:kern w:val="1"/>
          <w:sz w:val="28"/>
          <w:szCs w:val="28"/>
        </w:rPr>
        <w:t xml:space="preserve"> регламент</w:t>
      </w:r>
      <w:r w:rsidR="00565C25">
        <w:rPr>
          <w:rFonts w:ascii="Times New Roman" w:hAnsi="Times New Roman"/>
          <w:kern w:val="1"/>
          <w:sz w:val="28"/>
          <w:szCs w:val="28"/>
        </w:rPr>
        <w:t xml:space="preserve"> </w:t>
      </w:r>
      <w:r w:rsidR="00B13827" w:rsidRPr="00B13827">
        <w:rPr>
          <w:rFonts w:ascii="Times New Roman" w:hAnsi="Times New Roman"/>
          <w:kern w:val="1"/>
          <w:sz w:val="28"/>
          <w:szCs w:val="28"/>
        </w:rPr>
        <w:t xml:space="preserve">предоставления администрацией </w:t>
      </w:r>
      <w:r w:rsidR="00565C25">
        <w:rPr>
          <w:rFonts w:ascii="Times New Roman" w:hAnsi="Times New Roman"/>
          <w:sz w:val="28"/>
          <w:szCs w:val="28"/>
        </w:rPr>
        <w:t>Мерчанского</w:t>
      </w:r>
      <w:r w:rsidR="00B13827" w:rsidRPr="00B13827">
        <w:rPr>
          <w:rFonts w:ascii="Times New Roman" w:hAnsi="Times New Roman"/>
          <w:kern w:val="1"/>
          <w:sz w:val="28"/>
          <w:szCs w:val="28"/>
        </w:rPr>
        <w:t xml:space="preserve"> сельского поселения </w:t>
      </w:r>
      <w:r w:rsidR="00211CEE">
        <w:rPr>
          <w:rFonts w:ascii="Times New Roman" w:hAnsi="Times New Roman"/>
          <w:sz w:val="28"/>
          <w:szCs w:val="28"/>
        </w:rPr>
        <w:t>Крымского</w:t>
      </w:r>
      <w:r w:rsidR="00B13827" w:rsidRPr="00B13827">
        <w:rPr>
          <w:rFonts w:ascii="Times New Roman" w:hAnsi="Times New Roman"/>
          <w:kern w:val="1"/>
          <w:sz w:val="28"/>
          <w:szCs w:val="28"/>
        </w:rPr>
        <w:t xml:space="preserve"> района муниципальной услуги «Выдача разрешения (ордера) на проведение земляных работ на территории общего пользования»</w:t>
      </w:r>
      <w:r w:rsidR="00B13827">
        <w:rPr>
          <w:rFonts w:ascii="Times New Roman" w:hAnsi="Times New Roman"/>
          <w:kern w:val="1"/>
          <w:sz w:val="28"/>
          <w:szCs w:val="28"/>
        </w:rPr>
        <w:t xml:space="preserve">, утвержденный постановлением администрации </w:t>
      </w:r>
      <w:r w:rsidR="00565C25">
        <w:rPr>
          <w:rFonts w:ascii="Times New Roman" w:hAnsi="Times New Roman"/>
          <w:sz w:val="28"/>
          <w:szCs w:val="28"/>
        </w:rPr>
        <w:t>Мерчанского</w:t>
      </w:r>
      <w:r w:rsidR="00B13827">
        <w:rPr>
          <w:rFonts w:ascii="Times New Roman" w:hAnsi="Times New Roman"/>
          <w:kern w:val="1"/>
          <w:sz w:val="28"/>
          <w:szCs w:val="28"/>
        </w:rPr>
        <w:t xml:space="preserve"> сельского поселения </w:t>
      </w:r>
      <w:r w:rsidR="00211CEE">
        <w:rPr>
          <w:rFonts w:ascii="Times New Roman" w:hAnsi="Times New Roman"/>
          <w:sz w:val="28"/>
          <w:szCs w:val="28"/>
        </w:rPr>
        <w:t>Крымского</w:t>
      </w:r>
      <w:r w:rsidR="00B13827">
        <w:rPr>
          <w:rFonts w:ascii="Times New Roman" w:hAnsi="Times New Roman"/>
          <w:kern w:val="1"/>
          <w:sz w:val="28"/>
          <w:szCs w:val="28"/>
        </w:rPr>
        <w:t xml:space="preserve"> района от </w:t>
      </w:r>
      <w:r w:rsidR="00BA4DDE">
        <w:rPr>
          <w:rFonts w:ascii="Times New Roman" w:hAnsi="Times New Roman"/>
          <w:kern w:val="1"/>
          <w:sz w:val="28"/>
          <w:szCs w:val="28"/>
        </w:rPr>
        <w:t>15.06</w:t>
      </w:r>
      <w:r w:rsidR="00B13827">
        <w:rPr>
          <w:rFonts w:ascii="Times New Roman" w:hAnsi="Times New Roman"/>
          <w:kern w:val="1"/>
          <w:sz w:val="28"/>
          <w:szCs w:val="28"/>
        </w:rPr>
        <w:t>.201</w:t>
      </w:r>
      <w:r w:rsidR="00BA4DDE">
        <w:rPr>
          <w:rFonts w:ascii="Times New Roman" w:hAnsi="Times New Roman"/>
          <w:kern w:val="1"/>
          <w:sz w:val="28"/>
          <w:szCs w:val="28"/>
        </w:rPr>
        <w:t>6</w:t>
      </w:r>
      <w:r w:rsidR="00B13827">
        <w:rPr>
          <w:rFonts w:ascii="Times New Roman" w:hAnsi="Times New Roman"/>
          <w:kern w:val="1"/>
          <w:sz w:val="28"/>
          <w:szCs w:val="28"/>
        </w:rPr>
        <w:t xml:space="preserve"> № </w:t>
      </w:r>
      <w:r w:rsidR="00BA4DDE">
        <w:rPr>
          <w:rFonts w:ascii="Times New Roman" w:hAnsi="Times New Roman"/>
          <w:kern w:val="1"/>
          <w:sz w:val="28"/>
          <w:szCs w:val="28"/>
        </w:rPr>
        <w:t>80</w:t>
      </w:r>
      <w:r w:rsidRPr="00B13827">
        <w:rPr>
          <w:rFonts w:ascii="Times New Roman" w:hAnsi="Times New Roman"/>
          <w:kern w:val="1"/>
          <w:sz w:val="28"/>
          <w:szCs w:val="28"/>
        </w:rPr>
        <w:t>.</w:t>
      </w:r>
    </w:p>
    <w:p w:rsidR="009C6257" w:rsidRPr="00B13827" w:rsidRDefault="009C6257" w:rsidP="009C6257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AC1D56" w:rsidRPr="00B13827" w:rsidRDefault="00AC1D56" w:rsidP="009C6257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9C6257" w:rsidRPr="00B13827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13827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 w:rsidR="00B13827">
        <w:rPr>
          <w:rFonts w:ascii="Times New Roman" w:hAnsi="Times New Roman"/>
          <w:b/>
          <w:sz w:val="28"/>
          <w:szCs w:val="28"/>
        </w:rPr>
        <w:t>муниципальной услуги в соответствии нормативными правовыми актами Российской Федерации, нормативными правовыми актами Краснодарского края</w:t>
      </w:r>
      <w:r w:rsidRPr="00B13827">
        <w:rPr>
          <w:rFonts w:ascii="Times New Roman" w:hAnsi="Times New Roman"/>
          <w:b/>
          <w:sz w:val="28"/>
          <w:szCs w:val="28"/>
        </w:rPr>
        <w:t>:</w:t>
      </w:r>
    </w:p>
    <w:p w:rsidR="009C6257" w:rsidRPr="00B13827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743BD5" w:rsidRPr="00B13827" w:rsidRDefault="00614A16" w:rsidP="005E6DF5">
      <w:pPr>
        <w:pStyle w:val="a4"/>
        <w:numPr>
          <w:ilvl w:val="0"/>
          <w:numId w:val="10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614A16">
        <w:rPr>
          <w:rFonts w:ascii="Times New Roman" w:hAnsi="Times New Roman"/>
          <w:sz w:val="28"/>
          <w:szCs w:val="28"/>
        </w:rPr>
        <w:t>физические или юридические лица либо их уполномоченные представители</w:t>
      </w:r>
    </w:p>
    <w:p w:rsidR="00B6219D" w:rsidRPr="00B13827" w:rsidRDefault="00B6219D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6219D" w:rsidRPr="00B13827" w:rsidRDefault="00B6219D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14A16">
        <w:rPr>
          <w:rFonts w:ascii="Times New Roman" w:hAnsi="Times New Roman"/>
          <w:b/>
          <w:sz w:val="28"/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Pr="00B13827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B13827">
        <w:rPr>
          <w:rFonts w:ascii="Times New Roman" w:hAnsi="Times New Roman"/>
          <w:b/>
          <w:sz w:val="28"/>
          <w:szCs w:val="28"/>
        </w:rPr>
        <w:t>:</w:t>
      </w:r>
    </w:p>
    <w:p w:rsidR="00465780" w:rsidRPr="00B13827" w:rsidRDefault="00465780" w:rsidP="00465780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804"/>
        <w:gridCol w:w="1180"/>
        <w:gridCol w:w="2552"/>
        <w:gridCol w:w="1251"/>
        <w:gridCol w:w="1251"/>
        <w:gridCol w:w="1252"/>
        <w:gridCol w:w="1769"/>
      </w:tblGrid>
      <w:tr w:rsidR="000E55E6" w:rsidRPr="00B13827" w:rsidTr="00625C24">
        <w:tc>
          <w:tcPr>
            <w:tcW w:w="567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0E55E6" w:rsidRPr="00B13827" w:rsidRDefault="000E55E6" w:rsidP="00625C24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E55E6" w:rsidRPr="00B13827" w:rsidRDefault="000E55E6" w:rsidP="00625C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1180" w:type="dxa"/>
            <w:vAlign w:val="center"/>
          </w:tcPr>
          <w:p w:rsidR="000E55E6" w:rsidRPr="00B13827" w:rsidRDefault="000E55E6" w:rsidP="00625C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552" w:type="dxa"/>
            <w:vAlign w:val="center"/>
          </w:tcPr>
          <w:p w:rsidR="000E55E6" w:rsidRDefault="000E55E6" w:rsidP="00625C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614A16" w:rsidRPr="00B13827" w:rsidRDefault="00614A16" w:rsidP="00625C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0E55E6" w:rsidRPr="00B13827" w:rsidTr="00625C24">
        <w:tc>
          <w:tcPr>
            <w:tcW w:w="567" w:type="dxa"/>
            <w:shd w:val="clear" w:color="auto" w:fill="auto"/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E55E6" w:rsidRPr="00B13827" w:rsidRDefault="00AC1D56" w:rsidP="00614A1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Заявление </w:t>
            </w:r>
            <w:r w:rsidR="00D262E1">
              <w:rPr>
                <w:rFonts w:ascii="Times New Roman" w:hAnsi="Times New Roman"/>
                <w:spacing w:val="-6"/>
                <w:sz w:val="28"/>
                <w:szCs w:val="28"/>
              </w:rPr>
              <w:t>ё</w:t>
            </w:r>
          </w:p>
        </w:tc>
        <w:tc>
          <w:tcPr>
            <w:tcW w:w="804" w:type="dxa"/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E55E6" w:rsidRPr="00B13827" w:rsidRDefault="000E55E6" w:rsidP="00625C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0E55E6" w:rsidRPr="00614A16" w:rsidRDefault="000E55E6" w:rsidP="00625C24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 w:rsidR="00614A1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D262E1" w:rsidRPr="00B13827" w:rsidTr="00625C24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E1" w:rsidRPr="00B13827" w:rsidRDefault="00D262E1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E1" w:rsidRPr="00C4323E" w:rsidRDefault="00D262E1" w:rsidP="00C570BF">
            <w:pPr>
              <w:pStyle w:val="2"/>
              <w:suppressAutoHyphens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16362A">
              <w:rPr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физического </w:t>
            </w:r>
            <w:r>
              <w:rPr>
                <w:sz w:val="28"/>
                <w:szCs w:val="28"/>
              </w:rPr>
              <w:t xml:space="preserve"> или юридического </w:t>
            </w:r>
            <w:r w:rsidRPr="0016362A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2E1" w:rsidRPr="00B13827" w:rsidRDefault="00D262E1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2E1" w:rsidRPr="00B13827" w:rsidRDefault="00D262E1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2E1" w:rsidRPr="00B13827" w:rsidRDefault="00D262E1" w:rsidP="00625C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E1" w:rsidRPr="00B13827" w:rsidRDefault="0064681B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E1" w:rsidRPr="00B13827" w:rsidRDefault="0064681B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E1" w:rsidRPr="00B13827" w:rsidRDefault="00D262E1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2E1" w:rsidRPr="00B13827" w:rsidRDefault="0064681B" w:rsidP="00625C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D262E1" w:rsidRPr="00B13827" w:rsidTr="005077F9">
        <w:tc>
          <w:tcPr>
            <w:tcW w:w="567" w:type="dxa"/>
            <w:shd w:val="clear" w:color="auto" w:fill="auto"/>
            <w:vAlign w:val="center"/>
          </w:tcPr>
          <w:p w:rsidR="00D262E1" w:rsidRPr="00B13827" w:rsidRDefault="00D262E1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262E1" w:rsidRPr="00D2727A" w:rsidRDefault="00D262E1" w:rsidP="00C570B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или юридического </w:t>
            </w:r>
            <w:r w:rsidR="006468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лица</w:t>
            </w:r>
          </w:p>
        </w:tc>
        <w:tc>
          <w:tcPr>
            <w:tcW w:w="804" w:type="dxa"/>
            <w:vAlign w:val="center"/>
          </w:tcPr>
          <w:p w:rsidR="00D262E1" w:rsidRPr="00B13827" w:rsidRDefault="00D262E1" w:rsidP="000E55E6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D262E1" w:rsidRPr="00B13827" w:rsidRDefault="00D262E1" w:rsidP="00B82030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ind w:left="3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62E1" w:rsidRPr="00B13827" w:rsidRDefault="00D262E1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262E1" w:rsidRPr="00B13827" w:rsidRDefault="00D262E1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262E1" w:rsidRPr="00B13827" w:rsidRDefault="00D262E1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262E1" w:rsidRPr="00B13827" w:rsidRDefault="00D262E1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4681B" w:rsidRDefault="0064681B" w:rsidP="00625C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Нотариус,</w:t>
            </w:r>
          </w:p>
          <w:p w:rsidR="00D262E1" w:rsidRPr="00B13827" w:rsidRDefault="00D262E1" w:rsidP="00625C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E55E6" w:rsidRPr="00B13827" w:rsidTr="00A33F67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676D" w:rsidRPr="00B13827" w:rsidRDefault="00AC1D56" w:rsidP="00625C24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удостоверяющие </w:t>
            </w:r>
            <w:r w:rsidRPr="00B1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заявителей на земельный участок</w:t>
            </w:r>
          </w:p>
        </w:tc>
        <w:tc>
          <w:tcPr>
            <w:tcW w:w="804" w:type="dxa"/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E55E6" w:rsidRPr="00B13827" w:rsidRDefault="000E55E6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0E55E6" w:rsidRPr="00B13827" w:rsidRDefault="0064681B" w:rsidP="00625C24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организация, заявитель</w:t>
            </w:r>
          </w:p>
        </w:tc>
      </w:tr>
      <w:tr w:rsidR="000E55E6" w:rsidRPr="00B13827" w:rsidTr="00EE2B5F">
        <w:trPr>
          <w:trHeight w:val="100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B5F" w:rsidRPr="00B13827" w:rsidRDefault="00EE2B5F" w:rsidP="00625C24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(согласованная и утвержденная в установленном порядке)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E55E6" w:rsidRPr="00B13827" w:rsidRDefault="00EE2B5F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0E55E6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76D" w:rsidRPr="00B13827" w:rsidRDefault="0064681B" w:rsidP="000E55E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организация</w:t>
            </w:r>
          </w:p>
        </w:tc>
      </w:tr>
      <w:tr w:rsidR="00EE2B5F" w:rsidRPr="00B13827" w:rsidTr="00EE2B5F">
        <w:trPr>
          <w:trHeight w:val="3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B5F" w:rsidRPr="00B13827" w:rsidRDefault="00EE2B5F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B5F" w:rsidRPr="00B13827" w:rsidRDefault="00EE2B5F" w:rsidP="00625C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Договор на осуществление подрядных работ между заказчиком и подрядчиком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5F" w:rsidRPr="00B13827" w:rsidRDefault="00EE2B5F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5F" w:rsidRPr="00B13827" w:rsidRDefault="00EE2B5F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5F" w:rsidRPr="00B13827" w:rsidRDefault="00EE2B5F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B5F" w:rsidRPr="00B13827" w:rsidRDefault="00EE2B5F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B5F" w:rsidRPr="00B13827" w:rsidRDefault="00EE2B5F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B5F" w:rsidRPr="00B13827" w:rsidRDefault="00EE2B5F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B5F" w:rsidRPr="00B13827" w:rsidRDefault="00EE2B5F" w:rsidP="000E55E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E55E6" w:rsidRPr="00B13827" w:rsidTr="000E55E6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9B5C12" w:rsidP="009B5C12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E6" w:rsidRPr="00B13827" w:rsidRDefault="009B5C12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9B5C1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9B5C12" w:rsidP="000E55E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Росреестр</w:t>
            </w:r>
          </w:p>
        </w:tc>
      </w:tr>
      <w:tr w:rsidR="000E55E6" w:rsidRPr="00B13827" w:rsidTr="00EE2B5F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EE2B5F" w:rsidP="00625C2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E6" w:rsidRPr="00B13827" w:rsidRDefault="00EE2B5F" w:rsidP="00EE2B5F">
            <w:p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E6" w:rsidRPr="00B13827" w:rsidRDefault="000E55E6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5E6" w:rsidRPr="00B13827" w:rsidRDefault="009B5C12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9B5C1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5E6" w:rsidRPr="00B13827" w:rsidRDefault="0064681B" w:rsidP="000E55E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  <w:tr w:rsidR="00E33B59" w:rsidRPr="00B13827" w:rsidTr="00E33B59">
        <w:trPr>
          <w:trHeight w:val="8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59" w:rsidRPr="00B13827" w:rsidRDefault="00E33B59" w:rsidP="000E55E6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59" w:rsidRPr="00B13827" w:rsidRDefault="00EE2B5F" w:rsidP="00EE2B5F">
            <w:pPr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B59" w:rsidRPr="00B13827" w:rsidRDefault="00E33B59" w:rsidP="000E55E6">
            <w:pPr>
              <w:pStyle w:val="a4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B59" w:rsidRPr="00B13827" w:rsidRDefault="00EE2B5F" w:rsidP="00EE2B5F">
            <w:pPr>
              <w:pStyle w:val="a4"/>
              <w:tabs>
                <w:tab w:val="left" w:pos="233"/>
              </w:tabs>
              <w:spacing w:line="276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B59" w:rsidRPr="00B13827" w:rsidRDefault="00D8210B" w:rsidP="00625C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59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59" w:rsidRPr="00B13827" w:rsidRDefault="006802B2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59" w:rsidRPr="00B13827" w:rsidRDefault="00D8210B" w:rsidP="00625C24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B59" w:rsidRPr="00B13827" w:rsidRDefault="0064681B" w:rsidP="000E55E6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</w:tbl>
    <w:p w:rsidR="0064681B" w:rsidRDefault="0064681B" w:rsidP="0064681B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4681B" w:rsidRPr="0064681B" w:rsidRDefault="0064681B" w:rsidP="0064681B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81B">
        <w:rPr>
          <w:rFonts w:ascii="Times New Roman" w:hAnsi="Times New Roman"/>
          <w:sz w:val="28"/>
          <w:szCs w:val="28"/>
          <w:vertAlign w:val="superscript"/>
        </w:rPr>
        <w:t>1</w:t>
      </w:r>
      <w:r w:rsidRPr="0064681B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64681B" w:rsidRPr="0064681B" w:rsidRDefault="0064681B" w:rsidP="0064681B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81B">
        <w:rPr>
          <w:rFonts w:ascii="Times New Roman" w:hAnsi="Times New Roman"/>
          <w:sz w:val="28"/>
          <w:szCs w:val="28"/>
          <w:vertAlign w:val="superscript"/>
        </w:rPr>
        <w:t>2</w:t>
      </w:r>
      <w:r w:rsidRPr="0064681B">
        <w:rPr>
          <w:rFonts w:ascii="Times New Roman" w:hAnsi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0E55E6" w:rsidRPr="00B13827" w:rsidRDefault="000E55E6" w:rsidP="00743BD5">
      <w:pPr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219D" w:rsidRPr="00B13827" w:rsidRDefault="00B6219D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13827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64681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716220" w:rsidRPr="00B13827" w:rsidRDefault="00716220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4225" w:rsidRPr="004E4225" w:rsidRDefault="004E4225" w:rsidP="004E4225">
      <w:pPr>
        <w:numPr>
          <w:ilvl w:val="0"/>
          <w:numId w:val="31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4E4225" w:rsidRPr="004E4225" w:rsidRDefault="004E4225" w:rsidP="004E4225">
      <w:pPr>
        <w:numPr>
          <w:ilvl w:val="0"/>
          <w:numId w:val="31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4E4225" w:rsidRPr="004E4225" w:rsidRDefault="004E4225" w:rsidP="004E4225">
      <w:pPr>
        <w:numPr>
          <w:ilvl w:val="0"/>
          <w:numId w:val="31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lastRenderedPageBreak/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 w:rsidR="000372FC">
        <w:rPr>
          <w:rFonts w:ascii="Times New Roman" w:hAnsi="Times New Roman"/>
          <w:sz w:val="28"/>
          <w:szCs w:val="28"/>
        </w:rPr>
        <w:t xml:space="preserve"> (при наличии)</w:t>
      </w:r>
      <w:bookmarkStart w:id="0" w:name="_GoBack"/>
      <w:bookmarkEnd w:id="0"/>
      <w:r w:rsidRPr="004E4225">
        <w:rPr>
          <w:rFonts w:ascii="Times New Roman" w:hAnsi="Times New Roman"/>
          <w:sz w:val="28"/>
          <w:szCs w:val="28"/>
        </w:rPr>
        <w:t>).</w:t>
      </w:r>
    </w:p>
    <w:p w:rsidR="00B6219D" w:rsidRPr="00B13827" w:rsidRDefault="00B6219D" w:rsidP="00B6219D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6219D" w:rsidRPr="00B13827" w:rsidRDefault="00B6219D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13827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 w:rsidR="0064681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услуги,</w:t>
      </w:r>
      <w:r w:rsidR="00211CEE">
        <w:rPr>
          <w:rFonts w:ascii="Times New Roman" w:hAnsi="Times New Roman"/>
          <w:b/>
          <w:sz w:val="28"/>
          <w:szCs w:val="28"/>
        </w:rPr>
        <w:t xml:space="preserve"> </w:t>
      </w:r>
      <w:r w:rsidRPr="00B13827">
        <w:rPr>
          <w:rFonts w:ascii="Times New Roman" w:hAnsi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0620F7" w:rsidRPr="00B13827" w:rsidRDefault="000620F7" w:rsidP="000B7E59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AFA" w:rsidRPr="00B13827" w:rsidRDefault="009B5AFA" w:rsidP="009B5AFA">
      <w:pPr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5D5F49" w:rsidRPr="00B13827" w:rsidRDefault="005D5F49" w:rsidP="005D5F49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0B5F8A" w:rsidRPr="00B13827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13827">
        <w:rPr>
          <w:rFonts w:ascii="Times New Roman" w:hAnsi="Times New Roman"/>
          <w:b/>
          <w:sz w:val="28"/>
          <w:szCs w:val="28"/>
        </w:rPr>
        <w:t> Исчерпывающий перечень оснований для отказа в предоставлении услуги</w:t>
      </w:r>
      <w:r w:rsidR="00774AC8" w:rsidRPr="00B13827">
        <w:rPr>
          <w:rFonts w:ascii="Times New Roman" w:hAnsi="Times New Roman"/>
          <w:b/>
          <w:sz w:val="28"/>
          <w:szCs w:val="28"/>
        </w:rPr>
        <w:t>:</w:t>
      </w:r>
    </w:p>
    <w:p w:rsidR="00AA7670" w:rsidRPr="00B13827" w:rsidRDefault="00AA7670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569DF" w:rsidRPr="00B13827" w:rsidRDefault="00F83C33" w:rsidP="009569D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bookmarkStart w:id="1" w:name="sub_513"/>
      <w:r w:rsidRPr="00B13827">
        <w:rPr>
          <w:rFonts w:ascii="Times New Roman" w:hAnsi="Times New Roman"/>
          <w:sz w:val="28"/>
          <w:szCs w:val="28"/>
        </w:rPr>
        <w:t>О</w:t>
      </w:r>
      <w:r w:rsidR="009569DF" w:rsidRPr="00B13827">
        <w:rPr>
          <w:rFonts w:ascii="Times New Roman" w:hAnsi="Times New Roman"/>
          <w:sz w:val="28"/>
          <w:szCs w:val="28"/>
        </w:rPr>
        <w:t>бращение (в письменном виде) заявителя с просьбой о прекращении рассмотрения р</w:t>
      </w:r>
      <w:r w:rsidRPr="00B13827">
        <w:rPr>
          <w:rFonts w:ascii="Times New Roman" w:hAnsi="Times New Roman"/>
          <w:sz w:val="28"/>
          <w:szCs w:val="28"/>
        </w:rPr>
        <w:t>анее направленного им заявления.</w:t>
      </w:r>
    </w:p>
    <w:p w:rsidR="0001570C" w:rsidRPr="00B13827" w:rsidRDefault="0001570C" w:rsidP="0001570C">
      <w:pPr>
        <w:pStyle w:val="a4"/>
        <w:rPr>
          <w:rFonts w:ascii="Times New Roman" w:hAnsi="Times New Roman"/>
          <w:sz w:val="28"/>
          <w:szCs w:val="28"/>
        </w:rPr>
      </w:pPr>
    </w:p>
    <w:bookmarkEnd w:id="1"/>
    <w:p w:rsidR="000B5F8A" w:rsidRPr="00B13827" w:rsidRDefault="000B5F8A" w:rsidP="000B5F8A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0B5F8A" w:rsidRPr="00B13827" w:rsidRDefault="000B5F8A" w:rsidP="000B5F8A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A11853" w:rsidRPr="00B13827" w:rsidRDefault="00EE2B5F" w:rsidP="007F1F9F">
      <w:pPr>
        <w:shd w:val="clear" w:color="auto" w:fill="FFFFFF" w:themeFill="background1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10 рабочих</w:t>
      </w:r>
      <w:r w:rsidR="006206AE" w:rsidRPr="00B13827">
        <w:rPr>
          <w:rFonts w:ascii="Times New Roman" w:hAnsi="Times New Roman"/>
          <w:sz w:val="28"/>
          <w:szCs w:val="28"/>
        </w:rPr>
        <w:t xml:space="preserve"> дней</w:t>
      </w:r>
      <w:r w:rsidR="00774AC8" w:rsidRPr="00B13827">
        <w:rPr>
          <w:rFonts w:ascii="Times New Roman" w:hAnsi="Times New Roman"/>
          <w:sz w:val="28"/>
          <w:szCs w:val="28"/>
        </w:rPr>
        <w:t>.</w:t>
      </w:r>
    </w:p>
    <w:p w:rsidR="00A11853" w:rsidRPr="00B13827" w:rsidRDefault="00A11853" w:rsidP="00E824F7">
      <w:pPr>
        <w:jc w:val="both"/>
        <w:rPr>
          <w:rFonts w:ascii="Times New Roman" w:hAnsi="Times New Roman"/>
          <w:b/>
          <w:sz w:val="28"/>
          <w:szCs w:val="28"/>
        </w:rPr>
      </w:pPr>
    </w:p>
    <w:p w:rsidR="000B5F8A" w:rsidRPr="00B13827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 xml:space="preserve">Х Результат предоставления </w:t>
      </w:r>
      <w:r w:rsidR="003E7327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0B5F8A" w:rsidRPr="00B13827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D3C47" w:rsidRPr="00B13827" w:rsidRDefault="00EE2B5F" w:rsidP="0091014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9D3C47" w:rsidRPr="00B13827">
        <w:rPr>
          <w:rFonts w:ascii="Times New Roman" w:hAnsi="Times New Roman"/>
          <w:sz w:val="28"/>
          <w:szCs w:val="28"/>
        </w:rPr>
        <w:t>;</w:t>
      </w:r>
    </w:p>
    <w:p w:rsidR="00910141" w:rsidRPr="00B13827" w:rsidRDefault="00910141" w:rsidP="0091014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услуги.</w:t>
      </w:r>
    </w:p>
    <w:p w:rsidR="002A0727" w:rsidRPr="00B13827" w:rsidRDefault="002A0727" w:rsidP="00981CBC">
      <w:pPr>
        <w:pStyle w:val="a4"/>
        <w:tabs>
          <w:tab w:val="left" w:pos="284"/>
        </w:tabs>
        <w:ind w:left="360"/>
        <w:rPr>
          <w:rFonts w:ascii="Times New Roman" w:hAnsi="Times New Roman"/>
          <w:sz w:val="28"/>
          <w:szCs w:val="28"/>
        </w:rPr>
      </w:pPr>
    </w:p>
    <w:p w:rsidR="000B5F8A" w:rsidRPr="00B13827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>Х</w:t>
      </w: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A11853" w:rsidRPr="00B13827" w:rsidRDefault="00A11853" w:rsidP="00A118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47"/>
        <w:gridCol w:w="9051"/>
        <w:gridCol w:w="1675"/>
      </w:tblGrid>
      <w:tr w:rsidR="003D67BC" w:rsidRPr="00B13827" w:rsidTr="0064681B">
        <w:trPr>
          <w:trHeight w:val="186"/>
        </w:trPr>
        <w:tc>
          <w:tcPr>
            <w:tcW w:w="594" w:type="dxa"/>
            <w:vAlign w:val="center"/>
          </w:tcPr>
          <w:p w:rsidR="000B5F8A" w:rsidRPr="00B13827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vAlign w:val="center"/>
          </w:tcPr>
          <w:p w:rsidR="000B5F8A" w:rsidRPr="00B13827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0B5F8A" w:rsidRPr="00B13827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64681B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64681B"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0B5F8A" w:rsidRPr="00B13827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64681B" w:rsidRPr="00B13827" w:rsidTr="0064681B">
        <w:trPr>
          <w:trHeight w:val="186"/>
        </w:trPr>
        <w:tc>
          <w:tcPr>
            <w:tcW w:w="594" w:type="dxa"/>
            <w:vAlign w:val="center"/>
          </w:tcPr>
          <w:p w:rsidR="0064681B" w:rsidRPr="00B13827" w:rsidRDefault="0064681B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64681B" w:rsidRPr="00B13827" w:rsidRDefault="0064681B" w:rsidP="00472F9A">
            <w:pPr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64681B" w:rsidRDefault="0064681B" w:rsidP="00C570BF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C01">
              <w:rPr>
                <w:rFonts w:ascii="Times New Roman" w:eastAsia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передача их в </w:t>
            </w:r>
            <w:r w:rsidR="00482954">
              <w:rPr>
                <w:rFonts w:ascii="Times New Roman" w:eastAsia="Times New Roman" w:hAnsi="Times New Roman"/>
                <w:sz w:val="28"/>
                <w:szCs w:val="28"/>
              </w:rPr>
              <w:t>Орган</w:t>
            </w:r>
          </w:p>
          <w:p w:rsidR="0064681B" w:rsidRPr="00B84C01" w:rsidRDefault="0064681B" w:rsidP="00C570B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4681B" w:rsidRPr="00B13827" w:rsidRDefault="008A046E" w:rsidP="00472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681B" w:rsidRPr="00B13827" w:rsidTr="0064681B">
        <w:trPr>
          <w:trHeight w:val="653"/>
        </w:trPr>
        <w:tc>
          <w:tcPr>
            <w:tcW w:w="594" w:type="dxa"/>
            <w:vAlign w:val="center"/>
          </w:tcPr>
          <w:p w:rsidR="0064681B" w:rsidRPr="00B13827" w:rsidRDefault="0064681B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64681B" w:rsidRPr="00B13827" w:rsidRDefault="00482954" w:rsidP="00C35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</w:tcPr>
          <w:p w:rsidR="0064681B" w:rsidRPr="00860A7A" w:rsidRDefault="0064681B" w:rsidP="00C570BF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Принятие</w:t>
            </w:r>
            <w:r w:rsidR="00482954">
              <w:rPr>
                <w:rFonts w:ascii="Times New Roman" w:eastAsia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64681B" w:rsidRPr="00B84C01" w:rsidRDefault="0064681B" w:rsidP="008A046E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64681B" w:rsidRPr="00B13827" w:rsidRDefault="008A046E" w:rsidP="00472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046E" w:rsidRPr="00B13827" w:rsidTr="0064681B">
        <w:trPr>
          <w:trHeight w:val="643"/>
        </w:trPr>
        <w:tc>
          <w:tcPr>
            <w:tcW w:w="594" w:type="dxa"/>
            <w:vAlign w:val="center"/>
          </w:tcPr>
          <w:p w:rsidR="008A046E" w:rsidRPr="00B13827" w:rsidRDefault="008A046E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8A046E" w:rsidRPr="00B13827" w:rsidRDefault="00482954" w:rsidP="0064681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vAlign w:val="center"/>
          </w:tcPr>
          <w:p w:rsidR="008A046E" w:rsidRPr="00622197" w:rsidRDefault="008A046E" w:rsidP="00C57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8A046E" w:rsidRDefault="008A046E" w:rsidP="00646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681B" w:rsidRPr="00B13827" w:rsidTr="0064681B">
        <w:trPr>
          <w:trHeight w:val="643"/>
        </w:trPr>
        <w:tc>
          <w:tcPr>
            <w:tcW w:w="594" w:type="dxa"/>
            <w:vAlign w:val="center"/>
          </w:tcPr>
          <w:p w:rsidR="0064681B" w:rsidRPr="00B13827" w:rsidRDefault="0064681B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64681B" w:rsidRPr="00B13827" w:rsidRDefault="0064681B" w:rsidP="0064681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vAlign w:val="center"/>
          </w:tcPr>
          <w:p w:rsidR="0064681B" w:rsidRPr="00CF44E0" w:rsidRDefault="0064681B" w:rsidP="00C570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64681B" w:rsidRDefault="0064681B" w:rsidP="00646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81B" w:rsidRPr="00B13827" w:rsidRDefault="0064681B" w:rsidP="00646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4681B" w:rsidRPr="00B13827" w:rsidRDefault="0064681B" w:rsidP="00646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B87" w:rsidRDefault="00822B87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0620F7">
      <w:pPr>
        <w:rPr>
          <w:rFonts w:ascii="Times New Roman" w:hAnsi="Times New Roman"/>
          <w:sz w:val="28"/>
          <w:szCs w:val="28"/>
        </w:rPr>
      </w:pPr>
    </w:p>
    <w:p w:rsidR="004134A5" w:rsidRDefault="004134A5" w:rsidP="004134A5">
      <w:pPr>
        <w:rPr>
          <w:rFonts w:ascii="Times New Roman" w:hAnsi="Times New Roman"/>
          <w:sz w:val="28"/>
          <w:szCs w:val="28"/>
        </w:rPr>
        <w:sectPr w:rsidR="004134A5" w:rsidSect="005C163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tbl>
      <w:tblPr>
        <w:tblW w:w="5580" w:type="dxa"/>
        <w:tblInd w:w="4068" w:type="dxa"/>
        <w:tblLayout w:type="fixed"/>
        <w:tblLook w:val="00A0"/>
      </w:tblPr>
      <w:tblGrid>
        <w:gridCol w:w="5580"/>
      </w:tblGrid>
      <w:tr w:rsidR="00A71F89" w:rsidRPr="00E751E4" w:rsidTr="00A63610">
        <w:trPr>
          <w:trHeight w:val="436"/>
        </w:trPr>
        <w:tc>
          <w:tcPr>
            <w:tcW w:w="5580" w:type="dxa"/>
          </w:tcPr>
          <w:p w:rsidR="00A71F89" w:rsidRPr="00E751E4" w:rsidRDefault="00A71F89" w:rsidP="00A6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Мерчанского </w:t>
            </w:r>
            <w:r w:rsidRPr="00E751E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71F89" w:rsidRPr="00E751E4" w:rsidRDefault="00A71F89" w:rsidP="00A6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1E4">
              <w:rPr>
                <w:rFonts w:ascii="Times New Roman" w:hAnsi="Times New Roman"/>
                <w:sz w:val="28"/>
                <w:szCs w:val="28"/>
              </w:rPr>
              <w:t xml:space="preserve">Крымского района </w:t>
            </w:r>
          </w:p>
          <w:p w:rsidR="00A71F89" w:rsidRPr="00E751E4" w:rsidRDefault="00A71F89" w:rsidP="00A63610">
            <w:pPr>
              <w:jc w:val="both"/>
              <w:rPr>
                <w:rFonts w:ascii="Times New Roman" w:hAnsi="Times New Roman"/>
              </w:rPr>
            </w:pPr>
            <w:r w:rsidRPr="00E751E4">
              <w:rPr>
                <w:rFonts w:ascii="Times New Roman" w:hAnsi="Times New Roman"/>
              </w:rPr>
              <w:t>______________________</w:t>
            </w:r>
          </w:p>
        </w:tc>
      </w:tr>
      <w:tr w:rsidR="00A71F89" w:rsidRPr="00E751E4" w:rsidTr="00A63610">
        <w:tc>
          <w:tcPr>
            <w:tcW w:w="5580" w:type="dxa"/>
          </w:tcPr>
          <w:p w:rsidR="00A71F89" w:rsidRPr="00E751E4" w:rsidRDefault="00A71F89" w:rsidP="00A63610">
            <w:pPr>
              <w:rPr>
                <w:rFonts w:ascii="Times New Roman" w:hAnsi="Times New Roman"/>
              </w:rPr>
            </w:pPr>
          </w:p>
          <w:p w:rsidR="00A71F89" w:rsidRPr="00E751E4" w:rsidRDefault="00A71F89" w:rsidP="00A6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1E4">
              <w:rPr>
                <w:rFonts w:ascii="Times New Roman" w:hAnsi="Times New Roman"/>
                <w:sz w:val="28"/>
                <w:szCs w:val="28"/>
              </w:rPr>
              <w:t>от  гр._________________________________</w:t>
            </w:r>
          </w:p>
          <w:p w:rsidR="00A71F89" w:rsidRPr="00E751E4" w:rsidRDefault="00A71F89" w:rsidP="00A636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751E4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 w:rsidRPr="00E751E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Ф.И.О. заявителя, наименование юридического лица</w:t>
            </w:r>
          </w:p>
          <w:p w:rsidR="00A71F89" w:rsidRPr="00E751E4" w:rsidRDefault="00A71F89" w:rsidP="00A63610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751E4"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___________________________________________________________</w:t>
            </w:r>
          </w:p>
          <w:p w:rsidR="00A71F89" w:rsidRPr="00E751E4" w:rsidRDefault="00A71F89" w:rsidP="00A6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1E4">
              <w:rPr>
                <w:rFonts w:ascii="Times New Roman" w:hAnsi="Times New Roman"/>
                <w:sz w:val="28"/>
                <w:szCs w:val="28"/>
              </w:rPr>
              <w:t>зарегистрированного  по месту жительства (место нахождения организации - для юридического лица),____________________</w:t>
            </w:r>
          </w:p>
          <w:p w:rsidR="00A71F89" w:rsidRPr="00E751E4" w:rsidRDefault="00A71F89" w:rsidP="00A6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1E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</w:t>
            </w:r>
          </w:p>
          <w:p w:rsidR="00A71F89" w:rsidRPr="00E751E4" w:rsidRDefault="00A71F89" w:rsidP="00A63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1E4">
              <w:rPr>
                <w:rFonts w:ascii="Times New Roman" w:hAnsi="Times New Roman"/>
                <w:sz w:val="28"/>
                <w:szCs w:val="28"/>
              </w:rPr>
              <w:t>контактный телефон ____________________</w:t>
            </w:r>
          </w:p>
          <w:p w:rsidR="00A71F89" w:rsidRPr="00E751E4" w:rsidRDefault="00A71F89" w:rsidP="00A6361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71F89" w:rsidRDefault="00A71F89" w:rsidP="00A71F89">
      <w:pPr>
        <w:jc w:val="center"/>
        <w:rPr>
          <w:sz w:val="28"/>
          <w:szCs w:val="28"/>
        </w:rPr>
      </w:pPr>
    </w:p>
    <w:p w:rsidR="00A71F89" w:rsidRPr="00753ACF" w:rsidRDefault="00A71F89" w:rsidP="00A71F8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53ACF">
        <w:rPr>
          <w:rFonts w:ascii="Times New Roman" w:hAnsi="Times New Roman"/>
          <w:sz w:val="28"/>
          <w:szCs w:val="28"/>
        </w:rPr>
        <w:t>ЗАЯВЛЕНИЕ</w:t>
      </w:r>
    </w:p>
    <w:p w:rsidR="00A71F89" w:rsidRPr="00753ACF" w:rsidRDefault="00A71F89" w:rsidP="00A71F89">
      <w:pPr>
        <w:pStyle w:val="ConsPlusTitle"/>
        <w:widowControl w:val="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1F89" w:rsidRPr="00753ACF" w:rsidRDefault="00A71F89" w:rsidP="00A71F8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53ACF">
        <w:rPr>
          <w:rFonts w:ascii="Times New Roman" w:hAnsi="Times New Roman"/>
          <w:sz w:val="28"/>
          <w:szCs w:val="28"/>
        </w:rPr>
        <w:tab/>
        <w:t>Прошу подготовить и выдать в соответствии с Градостроительным кодексом РФ разрешение (ордер) на проведение земляных работ на территории общего пользования, по адресу:_____________________________</w:t>
      </w:r>
    </w:p>
    <w:p w:rsidR="00A71F89" w:rsidRPr="00753ACF" w:rsidRDefault="00A71F89" w:rsidP="00A71F8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53ACF">
        <w:rPr>
          <w:rFonts w:ascii="Times New Roman" w:hAnsi="Times New Roman"/>
          <w:sz w:val="28"/>
          <w:szCs w:val="28"/>
        </w:rPr>
        <w:t xml:space="preserve">__________________________________________________________________    </w:t>
      </w:r>
    </w:p>
    <w:p w:rsidR="00A71F89" w:rsidRPr="00753ACF" w:rsidRDefault="00A71F89" w:rsidP="00A71F89">
      <w:pPr>
        <w:widowControl w:val="0"/>
        <w:rPr>
          <w:rFonts w:ascii="Times New Roman" w:hAnsi="Times New Roman"/>
          <w:sz w:val="28"/>
          <w:szCs w:val="28"/>
        </w:rPr>
      </w:pPr>
      <w:r w:rsidRPr="00753ACF">
        <w:rPr>
          <w:rFonts w:ascii="Times New Roman" w:hAnsi="Times New Roman"/>
          <w:sz w:val="28"/>
          <w:szCs w:val="28"/>
        </w:rPr>
        <w:t xml:space="preserve">                                                      (адрес земельного участка)</w:t>
      </w:r>
    </w:p>
    <w:p w:rsidR="00A71F89" w:rsidRPr="00753ACF" w:rsidRDefault="00A71F89" w:rsidP="00A71F8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53ACF">
        <w:rPr>
          <w:rFonts w:ascii="Times New Roman" w:hAnsi="Times New Roman"/>
          <w:sz w:val="28"/>
          <w:szCs w:val="28"/>
        </w:rPr>
        <w:t>для ______________________________________________________________ ____________________________________________________________________________________________________________________________________</w:t>
      </w:r>
    </w:p>
    <w:p w:rsidR="00A71F89" w:rsidRPr="00753ACF" w:rsidRDefault="00A71F89" w:rsidP="00A71F8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1F89" w:rsidRPr="00753ACF" w:rsidRDefault="00A71F89" w:rsidP="00A71F8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1F89" w:rsidRPr="00753ACF" w:rsidRDefault="00A71F89" w:rsidP="00A71F8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53ACF">
        <w:rPr>
          <w:rFonts w:ascii="Times New Roman" w:hAnsi="Times New Roman"/>
          <w:sz w:val="28"/>
          <w:szCs w:val="28"/>
        </w:rPr>
        <w:t xml:space="preserve"> _____________                                                                        ________________ </w:t>
      </w:r>
    </w:p>
    <w:p w:rsidR="00A71F89" w:rsidRPr="00753ACF" w:rsidRDefault="00A71F89" w:rsidP="00A71F8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53ACF">
        <w:rPr>
          <w:rFonts w:ascii="Times New Roman" w:hAnsi="Times New Roman"/>
          <w:sz w:val="28"/>
          <w:szCs w:val="28"/>
        </w:rPr>
        <w:t xml:space="preserve">       дата                                                                                              подпись</w:t>
      </w:r>
    </w:p>
    <w:p w:rsidR="00A71F89" w:rsidRPr="00753ACF" w:rsidRDefault="00A71F89" w:rsidP="00A71F8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1F89" w:rsidRPr="00753ACF" w:rsidRDefault="00A71F89" w:rsidP="00A71F8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53ACF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A71F89" w:rsidRPr="00753ACF" w:rsidRDefault="00A71F89" w:rsidP="00A71F8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53ACF">
        <w:rPr>
          <w:rFonts w:ascii="Times New Roman" w:hAnsi="Times New Roman"/>
          <w:sz w:val="28"/>
          <w:szCs w:val="28"/>
        </w:rPr>
        <w:t>1) ________________________________________________________________</w:t>
      </w:r>
    </w:p>
    <w:p w:rsidR="00A71F89" w:rsidRPr="00753ACF" w:rsidRDefault="00A71F89" w:rsidP="00A71F8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53ACF">
        <w:rPr>
          <w:rFonts w:ascii="Times New Roman" w:hAnsi="Times New Roman"/>
          <w:sz w:val="28"/>
          <w:szCs w:val="28"/>
        </w:rPr>
        <w:t>2) ________________________________________________________________</w:t>
      </w:r>
    </w:p>
    <w:p w:rsidR="00A71F89" w:rsidRDefault="00A71F89" w:rsidP="00A71F89">
      <w:pPr>
        <w:rPr>
          <w:rFonts w:ascii="Times New Roman" w:hAnsi="Times New Roman"/>
          <w:sz w:val="28"/>
          <w:szCs w:val="28"/>
        </w:rPr>
      </w:pPr>
      <w:r w:rsidRPr="00753ACF">
        <w:rPr>
          <w:rFonts w:ascii="Times New Roman" w:hAnsi="Times New Roman"/>
          <w:sz w:val="28"/>
          <w:szCs w:val="28"/>
        </w:rPr>
        <w:t>3) ________________________________________________________________</w:t>
      </w:r>
    </w:p>
    <w:p w:rsidR="00A71F89" w:rsidRDefault="00A71F89" w:rsidP="00A71F89">
      <w:pPr>
        <w:pStyle w:val="a3"/>
        <w:rPr>
          <w:rFonts w:ascii="Times New Roman" w:hAnsi="Times New Roman"/>
          <w:sz w:val="28"/>
          <w:szCs w:val="28"/>
        </w:rPr>
      </w:pPr>
    </w:p>
    <w:p w:rsidR="00A71F89" w:rsidRDefault="00A71F89" w:rsidP="00A71F89">
      <w:pPr>
        <w:pStyle w:val="a3"/>
        <w:rPr>
          <w:rFonts w:ascii="Times New Roman" w:hAnsi="Times New Roman"/>
          <w:sz w:val="28"/>
          <w:szCs w:val="28"/>
        </w:rPr>
      </w:pPr>
    </w:p>
    <w:p w:rsidR="00A71F89" w:rsidRPr="00186718" w:rsidRDefault="00A71F89" w:rsidP="00A71F89">
      <w:pPr>
        <w:pStyle w:val="a3"/>
        <w:rPr>
          <w:rFonts w:ascii="Times New Roman" w:hAnsi="Times New Roman"/>
          <w:sz w:val="28"/>
          <w:szCs w:val="28"/>
        </w:rPr>
      </w:pPr>
      <w:r w:rsidRPr="0018671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Мерчанского  </w:t>
      </w:r>
      <w:r w:rsidRPr="00186718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A71F89" w:rsidRPr="00186718" w:rsidRDefault="00A71F89" w:rsidP="00A71F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</w:t>
      </w:r>
      <w:r w:rsidRPr="00186718">
        <w:rPr>
          <w:rFonts w:ascii="Times New Roman" w:hAnsi="Times New Roman"/>
          <w:sz w:val="28"/>
          <w:szCs w:val="28"/>
        </w:rPr>
        <w:t xml:space="preserve"> района   </w:t>
      </w:r>
      <w:r w:rsidRPr="00186718">
        <w:rPr>
          <w:rFonts w:ascii="Times New Roman" w:hAnsi="Times New Roman"/>
          <w:sz w:val="28"/>
          <w:szCs w:val="28"/>
        </w:rPr>
        <w:tab/>
      </w:r>
      <w:r w:rsidRPr="001867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И.А.Карась</w:t>
      </w:r>
      <w:r w:rsidRPr="00186718">
        <w:rPr>
          <w:rFonts w:ascii="Times New Roman" w:hAnsi="Times New Roman"/>
          <w:sz w:val="28"/>
          <w:szCs w:val="28"/>
        </w:rPr>
        <w:t xml:space="preserve"> </w:t>
      </w:r>
    </w:p>
    <w:p w:rsidR="00A71F89" w:rsidRPr="00186718" w:rsidRDefault="00A71F89" w:rsidP="00A71F89">
      <w:pPr>
        <w:rPr>
          <w:rFonts w:ascii="Times New Roman" w:hAnsi="Times New Roman"/>
        </w:rPr>
      </w:pPr>
    </w:p>
    <w:p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:rsidR="004134A5" w:rsidRPr="00B13C1F" w:rsidRDefault="004134A5" w:rsidP="004134A5">
      <w:pPr>
        <w:rPr>
          <w:rFonts w:ascii="Times New Roman" w:hAnsi="Times New Roman"/>
          <w:sz w:val="28"/>
          <w:szCs w:val="28"/>
        </w:rPr>
      </w:pPr>
    </w:p>
    <w:p w:rsidR="004134A5" w:rsidRPr="00B13827" w:rsidRDefault="004134A5" w:rsidP="000620F7">
      <w:pPr>
        <w:rPr>
          <w:rFonts w:ascii="Times New Roman" w:hAnsi="Times New Roman"/>
          <w:sz w:val="28"/>
          <w:szCs w:val="28"/>
        </w:rPr>
      </w:pPr>
    </w:p>
    <w:sectPr w:rsidR="004134A5" w:rsidRPr="00B13827" w:rsidSect="004134A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38" w:rsidRDefault="002D4238" w:rsidP="000E6E3A">
      <w:r>
        <w:separator/>
      </w:r>
    </w:p>
  </w:endnote>
  <w:endnote w:type="continuationSeparator" w:id="1">
    <w:p w:rsidR="002D4238" w:rsidRDefault="002D4238" w:rsidP="000E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38" w:rsidRDefault="002D4238" w:rsidP="000E6E3A">
      <w:r>
        <w:separator/>
      </w:r>
    </w:p>
  </w:footnote>
  <w:footnote w:type="continuationSeparator" w:id="1">
    <w:p w:rsidR="002D4238" w:rsidRDefault="002D4238" w:rsidP="000E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4B56"/>
    <w:multiLevelType w:val="hybridMultilevel"/>
    <w:tmpl w:val="8CBA4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60C4"/>
    <w:multiLevelType w:val="hybridMultilevel"/>
    <w:tmpl w:val="F3B058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7245"/>
    <w:multiLevelType w:val="hybridMultilevel"/>
    <w:tmpl w:val="95B48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E445A"/>
    <w:multiLevelType w:val="hybridMultilevel"/>
    <w:tmpl w:val="0564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D08A9"/>
    <w:multiLevelType w:val="hybridMultilevel"/>
    <w:tmpl w:val="26E6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CED54C8"/>
    <w:multiLevelType w:val="hybridMultilevel"/>
    <w:tmpl w:val="691A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5"/>
  </w:num>
  <w:num w:numId="5">
    <w:abstractNumId w:val="11"/>
  </w:num>
  <w:num w:numId="6">
    <w:abstractNumId w:val="18"/>
  </w:num>
  <w:num w:numId="7">
    <w:abstractNumId w:val="23"/>
  </w:num>
  <w:num w:numId="8">
    <w:abstractNumId w:val="5"/>
  </w:num>
  <w:num w:numId="9">
    <w:abstractNumId w:val="9"/>
  </w:num>
  <w:num w:numId="10">
    <w:abstractNumId w:val="8"/>
  </w:num>
  <w:num w:numId="11">
    <w:abstractNumId w:val="21"/>
  </w:num>
  <w:num w:numId="12">
    <w:abstractNumId w:val="11"/>
  </w:num>
  <w:num w:numId="13">
    <w:abstractNumId w:val="13"/>
  </w:num>
  <w:num w:numId="14">
    <w:abstractNumId w:val="24"/>
  </w:num>
  <w:num w:numId="15">
    <w:abstractNumId w:val="7"/>
  </w:num>
  <w:num w:numId="16">
    <w:abstractNumId w:val="1"/>
  </w:num>
  <w:num w:numId="17">
    <w:abstractNumId w:val="17"/>
  </w:num>
  <w:num w:numId="18">
    <w:abstractNumId w:val="26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22"/>
  </w:num>
  <w:num w:numId="24">
    <w:abstractNumId w:val="12"/>
  </w:num>
  <w:num w:numId="25">
    <w:abstractNumId w:val="6"/>
  </w:num>
  <w:num w:numId="26">
    <w:abstractNumId w:val="3"/>
  </w:num>
  <w:num w:numId="27">
    <w:abstractNumId w:val="19"/>
  </w:num>
  <w:num w:numId="28">
    <w:abstractNumId w:val="15"/>
  </w:num>
  <w:num w:numId="29">
    <w:abstractNumId w:val="16"/>
  </w:num>
  <w:num w:numId="30">
    <w:abstractNumId w:val="1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8B0"/>
    <w:rsid w:val="00011502"/>
    <w:rsid w:val="00012E3F"/>
    <w:rsid w:val="0001570C"/>
    <w:rsid w:val="000239A0"/>
    <w:rsid w:val="00027D50"/>
    <w:rsid w:val="000372FC"/>
    <w:rsid w:val="000577C5"/>
    <w:rsid w:val="00060A32"/>
    <w:rsid w:val="000620F7"/>
    <w:rsid w:val="00067F36"/>
    <w:rsid w:val="000B5F8A"/>
    <w:rsid w:val="000B7E59"/>
    <w:rsid w:val="000C0B8C"/>
    <w:rsid w:val="000C56D5"/>
    <w:rsid w:val="000C6002"/>
    <w:rsid w:val="000C7E30"/>
    <w:rsid w:val="000D7F4E"/>
    <w:rsid w:val="000E55E6"/>
    <w:rsid w:val="000E6E3A"/>
    <w:rsid w:val="001013AD"/>
    <w:rsid w:val="00105189"/>
    <w:rsid w:val="001237E8"/>
    <w:rsid w:val="001405FF"/>
    <w:rsid w:val="001429F0"/>
    <w:rsid w:val="00181D50"/>
    <w:rsid w:val="00181D95"/>
    <w:rsid w:val="001C2B08"/>
    <w:rsid w:val="001C7367"/>
    <w:rsid w:val="001C7390"/>
    <w:rsid w:val="001D0D3C"/>
    <w:rsid w:val="001E52A1"/>
    <w:rsid w:val="001E7AF2"/>
    <w:rsid w:val="001F5E17"/>
    <w:rsid w:val="00201A50"/>
    <w:rsid w:val="00211CEE"/>
    <w:rsid w:val="00215655"/>
    <w:rsid w:val="00223A71"/>
    <w:rsid w:val="00223B2C"/>
    <w:rsid w:val="00240A42"/>
    <w:rsid w:val="00240C6E"/>
    <w:rsid w:val="002419D7"/>
    <w:rsid w:val="002438B0"/>
    <w:rsid w:val="00260AA2"/>
    <w:rsid w:val="00264321"/>
    <w:rsid w:val="00271146"/>
    <w:rsid w:val="002776D1"/>
    <w:rsid w:val="00285010"/>
    <w:rsid w:val="0029583D"/>
    <w:rsid w:val="002A0727"/>
    <w:rsid w:val="002B2269"/>
    <w:rsid w:val="002B3F9E"/>
    <w:rsid w:val="002B77F4"/>
    <w:rsid w:val="002B7CDA"/>
    <w:rsid w:val="002D2AB6"/>
    <w:rsid w:val="002D4238"/>
    <w:rsid w:val="002E2512"/>
    <w:rsid w:val="002F47F5"/>
    <w:rsid w:val="002F4D4F"/>
    <w:rsid w:val="003472D5"/>
    <w:rsid w:val="003477A0"/>
    <w:rsid w:val="003545B6"/>
    <w:rsid w:val="00362733"/>
    <w:rsid w:val="00367B8A"/>
    <w:rsid w:val="00373361"/>
    <w:rsid w:val="003742B5"/>
    <w:rsid w:val="003744E8"/>
    <w:rsid w:val="0037499F"/>
    <w:rsid w:val="0038018C"/>
    <w:rsid w:val="003835E8"/>
    <w:rsid w:val="00390668"/>
    <w:rsid w:val="003A098F"/>
    <w:rsid w:val="003A2A7F"/>
    <w:rsid w:val="003A6069"/>
    <w:rsid w:val="003A7DD7"/>
    <w:rsid w:val="003B45D0"/>
    <w:rsid w:val="003D67BC"/>
    <w:rsid w:val="003E7327"/>
    <w:rsid w:val="00410E38"/>
    <w:rsid w:val="004134A5"/>
    <w:rsid w:val="00416E59"/>
    <w:rsid w:val="00454132"/>
    <w:rsid w:val="00465780"/>
    <w:rsid w:val="00470D45"/>
    <w:rsid w:val="00472F9A"/>
    <w:rsid w:val="004751D6"/>
    <w:rsid w:val="00482954"/>
    <w:rsid w:val="004E4225"/>
    <w:rsid w:val="004E5913"/>
    <w:rsid w:val="004F4BBB"/>
    <w:rsid w:val="00502635"/>
    <w:rsid w:val="00503145"/>
    <w:rsid w:val="00511C47"/>
    <w:rsid w:val="005202F4"/>
    <w:rsid w:val="00525449"/>
    <w:rsid w:val="00533DED"/>
    <w:rsid w:val="0054231A"/>
    <w:rsid w:val="005468CE"/>
    <w:rsid w:val="005503A8"/>
    <w:rsid w:val="00551B93"/>
    <w:rsid w:val="00565C25"/>
    <w:rsid w:val="00571894"/>
    <w:rsid w:val="00582DE1"/>
    <w:rsid w:val="005C1637"/>
    <w:rsid w:val="005D5F49"/>
    <w:rsid w:val="005D6450"/>
    <w:rsid w:val="005E3FDD"/>
    <w:rsid w:val="005E6DF5"/>
    <w:rsid w:val="005F3BB3"/>
    <w:rsid w:val="005F4F59"/>
    <w:rsid w:val="00601159"/>
    <w:rsid w:val="00606A83"/>
    <w:rsid w:val="00614A16"/>
    <w:rsid w:val="006203C6"/>
    <w:rsid w:val="006206AE"/>
    <w:rsid w:val="0063023E"/>
    <w:rsid w:val="00630A63"/>
    <w:rsid w:val="0064681B"/>
    <w:rsid w:val="00654D90"/>
    <w:rsid w:val="0066471C"/>
    <w:rsid w:val="00666C7C"/>
    <w:rsid w:val="00677970"/>
    <w:rsid w:val="006802B2"/>
    <w:rsid w:val="006A05AA"/>
    <w:rsid w:val="006A3B5C"/>
    <w:rsid w:val="006C29B2"/>
    <w:rsid w:val="006D28E0"/>
    <w:rsid w:val="006D4395"/>
    <w:rsid w:val="006D72E9"/>
    <w:rsid w:val="006D7406"/>
    <w:rsid w:val="006E5E19"/>
    <w:rsid w:val="006E692D"/>
    <w:rsid w:val="00713243"/>
    <w:rsid w:val="00716220"/>
    <w:rsid w:val="00726295"/>
    <w:rsid w:val="0073708A"/>
    <w:rsid w:val="00743BD5"/>
    <w:rsid w:val="00761E66"/>
    <w:rsid w:val="00763540"/>
    <w:rsid w:val="00774AC8"/>
    <w:rsid w:val="0078005E"/>
    <w:rsid w:val="007835B9"/>
    <w:rsid w:val="00784F61"/>
    <w:rsid w:val="007A3A80"/>
    <w:rsid w:val="007C72FC"/>
    <w:rsid w:val="007D4A82"/>
    <w:rsid w:val="007D5A9C"/>
    <w:rsid w:val="007F1F9F"/>
    <w:rsid w:val="00800C1C"/>
    <w:rsid w:val="00805CFA"/>
    <w:rsid w:val="00807B1E"/>
    <w:rsid w:val="00821E29"/>
    <w:rsid w:val="00822B87"/>
    <w:rsid w:val="008249FB"/>
    <w:rsid w:val="008258D6"/>
    <w:rsid w:val="0083059C"/>
    <w:rsid w:val="008427D0"/>
    <w:rsid w:val="00852374"/>
    <w:rsid w:val="0085418F"/>
    <w:rsid w:val="008611AB"/>
    <w:rsid w:val="0086489F"/>
    <w:rsid w:val="00866215"/>
    <w:rsid w:val="00866308"/>
    <w:rsid w:val="008709E0"/>
    <w:rsid w:val="00894FE2"/>
    <w:rsid w:val="008A046E"/>
    <w:rsid w:val="008C0FC9"/>
    <w:rsid w:val="008D1B9C"/>
    <w:rsid w:val="008D6795"/>
    <w:rsid w:val="008E251D"/>
    <w:rsid w:val="008F322D"/>
    <w:rsid w:val="008F7AC4"/>
    <w:rsid w:val="00910141"/>
    <w:rsid w:val="00927593"/>
    <w:rsid w:val="00932B6A"/>
    <w:rsid w:val="0095243F"/>
    <w:rsid w:val="00953655"/>
    <w:rsid w:val="009569DF"/>
    <w:rsid w:val="00976E40"/>
    <w:rsid w:val="00980B91"/>
    <w:rsid w:val="00981CBC"/>
    <w:rsid w:val="0098364E"/>
    <w:rsid w:val="0099676D"/>
    <w:rsid w:val="009A6444"/>
    <w:rsid w:val="009B0378"/>
    <w:rsid w:val="009B5AFA"/>
    <w:rsid w:val="009B5C12"/>
    <w:rsid w:val="009C6257"/>
    <w:rsid w:val="009D3C47"/>
    <w:rsid w:val="009E33D0"/>
    <w:rsid w:val="009E7CAD"/>
    <w:rsid w:val="009F7FEB"/>
    <w:rsid w:val="00A01782"/>
    <w:rsid w:val="00A06561"/>
    <w:rsid w:val="00A10342"/>
    <w:rsid w:val="00A11853"/>
    <w:rsid w:val="00A33F67"/>
    <w:rsid w:val="00A35B11"/>
    <w:rsid w:val="00A42E55"/>
    <w:rsid w:val="00A44002"/>
    <w:rsid w:val="00A623BB"/>
    <w:rsid w:val="00A71F89"/>
    <w:rsid w:val="00A9695C"/>
    <w:rsid w:val="00AA39FE"/>
    <w:rsid w:val="00AA7259"/>
    <w:rsid w:val="00AA7670"/>
    <w:rsid w:val="00AC1D56"/>
    <w:rsid w:val="00AC4233"/>
    <w:rsid w:val="00AD2E91"/>
    <w:rsid w:val="00AE6236"/>
    <w:rsid w:val="00AF0D0B"/>
    <w:rsid w:val="00AF4B22"/>
    <w:rsid w:val="00AF7894"/>
    <w:rsid w:val="00B12A53"/>
    <w:rsid w:val="00B13827"/>
    <w:rsid w:val="00B26A49"/>
    <w:rsid w:val="00B34906"/>
    <w:rsid w:val="00B40C85"/>
    <w:rsid w:val="00B466FC"/>
    <w:rsid w:val="00B5271B"/>
    <w:rsid w:val="00B5699F"/>
    <w:rsid w:val="00B6219D"/>
    <w:rsid w:val="00B6795F"/>
    <w:rsid w:val="00B82030"/>
    <w:rsid w:val="00B82357"/>
    <w:rsid w:val="00B85F01"/>
    <w:rsid w:val="00B91513"/>
    <w:rsid w:val="00B927B1"/>
    <w:rsid w:val="00B95B1F"/>
    <w:rsid w:val="00BA4859"/>
    <w:rsid w:val="00BA4DDE"/>
    <w:rsid w:val="00BB0439"/>
    <w:rsid w:val="00BB0C57"/>
    <w:rsid w:val="00BB540D"/>
    <w:rsid w:val="00BB55AF"/>
    <w:rsid w:val="00BE0C84"/>
    <w:rsid w:val="00BE2220"/>
    <w:rsid w:val="00BF1F7D"/>
    <w:rsid w:val="00C01F36"/>
    <w:rsid w:val="00C037F3"/>
    <w:rsid w:val="00C15098"/>
    <w:rsid w:val="00C2057B"/>
    <w:rsid w:val="00C33904"/>
    <w:rsid w:val="00C34DC1"/>
    <w:rsid w:val="00C34DF1"/>
    <w:rsid w:val="00C35026"/>
    <w:rsid w:val="00C43F8E"/>
    <w:rsid w:val="00C44765"/>
    <w:rsid w:val="00C80EB1"/>
    <w:rsid w:val="00C93FD3"/>
    <w:rsid w:val="00C940BA"/>
    <w:rsid w:val="00CE3182"/>
    <w:rsid w:val="00D06BF0"/>
    <w:rsid w:val="00D25300"/>
    <w:rsid w:val="00D262E1"/>
    <w:rsid w:val="00D44586"/>
    <w:rsid w:val="00D47946"/>
    <w:rsid w:val="00D55ECF"/>
    <w:rsid w:val="00D6212B"/>
    <w:rsid w:val="00D66E88"/>
    <w:rsid w:val="00D8210B"/>
    <w:rsid w:val="00D842B8"/>
    <w:rsid w:val="00D9641B"/>
    <w:rsid w:val="00DA3DFB"/>
    <w:rsid w:val="00DB1131"/>
    <w:rsid w:val="00DB7346"/>
    <w:rsid w:val="00DC415A"/>
    <w:rsid w:val="00DD41E8"/>
    <w:rsid w:val="00DE2EF8"/>
    <w:rsid w:val="00E00B93"/>
    <w:rsid w:val="00E052EB"/>
    <w:rsid w:val="00E33B59"/>
    <w:rsid w:val="00E46607"/>
    <w:rsid w:val="00E515E5"/>
    <w:rsid w:val="00E52845"/>
    <w:rsid w:val="00E548C5"/>
    <w:rsid w:val="00E62D7D"/>
    <w:rsid w:val="00E72CA0"/>
    <w:rsid w:val="00E73A97"/>
    <w:rsid w:val="00E824F7"/>
    <w:rsid w:val="00E95076"/>
    <w:rsid w:val="00EB18D6"/>
    <w:rsid w:val="00EB4887"/>
    <w:rsid w:val="00EB7053"/>
    <w:rsid w:val="00EC4A4D"/>
    <w:rsid w:val="00EE2B5F"/>
    <w:rsid w:val="00EF4D74"/>
    <w:rsid w:val="00F03B17"/>
    <w:rsid w:val="00F07A0A"/>
    <w:rsid w:val="00F16A83"/>
    <w:rsid w:val="00F40426"/>
    <w:rsid w:val="00F47309"/>
    <w:rsid w:val="00F83C33"/>
    <w:rsid w:val="00F958BD"/>
    <w:rsid w:val="00FA3083"/>
    <w:rsid w:val="00FC0AA7"/>
    <w:rsid w:val="00FD2BE0"/>
    <w:rsid w:val="00FE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46607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5271B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71F89"/>
    <w:pPr>
      <w:suppressAutoHyphens/>
      <w:autoSpaceDE w:val="0"/>
    </w:pPr>
    <w:rPr>
      <w:rFonts w:ascii="Arial" w:eastAsia="Times New Roman" w:hAnsi="Arial" w:cs="Arial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46607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5271B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996E-A8EB-4BD9-BFEE-7544A311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mfc21</dc:creator>
  <cp:lastModifiedBy>adm</cp:lastModifiedBy>
  <cp:revision>5</cp:revision>
  <cp:lastPrinted>2012-09-20T06:30:00Z</cp:lastPrinted>
  <dcterms:created xsi:type="dcterms:W3CDTF">2016-07-13T13:29:00Z</dcterms:created>
  <dcterms:modified xsi:type="dcterms:W3CDTF">2016-07-13T15:05:00Z</dcterms:modified>
</cp:coreProperties>
</file>